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C6B" w:rsidRDefault="005A4C6B" w:rsidP="005A4C6B">
      <w:pPr>
        <w:autoSpaceDE w:val="0"/>
        <w:autoSpaceDN w:val="0"/>
        <w:adjustRightInd w:val="0"/>
        <w:spacing w:line="240" w:lineRule="auto"/>
        <w:jc w:val="center"/>
        <w:rPr>
          <w:rFonts w:cstheme="minorHAnsi"/>
          <w:b/>
          <w:bCs/>
          <w:lang w:bidi="ar-SA"/>
        </w:rPr>
      </w:pPr>
      <w:bookmarkStart w:id="0" w:name="_GoBack"/>
      <w:bookmarkEnd w:id="0"/>
      <w:r>
        <w:rPr>
          <w:rFonts w:cstheme="minorHAnsi"/>
          <w:b/>
          <w:bCs/>
          <w:lang w:bidi="ar-SA"/>
        </w:rPr>
        <w:t xml:space="preserve">ATTACHMENT </w:t>
      </w:r>
      <w:r w:rsidR="006924DD">
        <w:rPr>
          <w:rFonts w:cstheme="minorHAnsi"/>
          <w:b/>
          <w:bCs/>
          <w:lang w:bidi="ar-SA"/>
        </w:rPr>
        <w:t>7</w:t>
      </w:r>
      <w:r w:rsidR="00B80A91">
        <w:rPr>
          <w:rFonts w:cstheme="minorHAnsi"/>
          <w:b/>
          <w:bCs/>
          <w:lang w:bidi="ar-SA"/>
        </w:rPr>
        <w:t>A</w:t>
      </w:r>
    </w:p>
    <w:p w:rsidR="005A2932" w:rsidRPr="005A2932" w:rsidRDefault="00DD75BB" w:rsidP="005A4C6B">
      <w:pPr>
        <w:autoSpaceDE w:val="0"/>
        <w:autoSpaceDN w:val="0"/>
        <w:adjustRightInd w:val="0"/>
        <w:spacing w:line="240" w:lineRule="auto"/>
        <w:jc w:val="center"/>
        <w:rPr>
          <w:rFonts w:cstheme="minorHAnsi"/>
          <w:b/>
          <w:bCs/>
          <w:lang w:bidi="ar-SA"/>
        </w:rPr>
      </w:pPr>
      <w:r>
        <w:rPr>
          <w:rFonts w:cstheme="minorHAnsi"/>
          <w:b/>
          <w:bCs/>
          <w:lang w:bidi="ar-SA"/>
        </w:rPr>
        <w:t>BIDDER</w:t>
      </w:r>
      <w:r w:rsidR="005A2932" w:rsidRPr="005A2932">
        <w:rPr>
          <w:rFonts w:cstheme="minorHAnsi"/>
          <w:b/>
          <w:bCs/>
          <w:lang w:bidi="ar-SA"/>
        </w:rPr>
        <w:t xml:space="preserve">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w:t>
      </w:r>
      <w:r w:rsidR="00204C37">
        <w:rPr>
          <w:rFonts w:cstheme="minorHAnsi"/>
          <w:bCs/>
          <w:lang w:bidi="ar-SA"/>
        </w:rPr>
        <w:t>Disabled Veteran Business Enterprise (</w:t>
      </w:r>
      <w:r>
        <w:rPr>
          <w:rFonts w:cstheme="minorHAnsi"/>
          <w:bCs/>
          <w:lang w:bidi="ar-SA"/>
        </w:rPr>
        <w:t>DVBE</w:t>
      </w:r>
      <w:r w:rsidR="00204C37">
        <w:rPr>
          <w:rFonts w:cstheme="minorHAnsi"/>
          <w:bCs/>
          <w:lang w:bidi="ar-SA"/>
        </w:rPr>
        <w:t>)</w:t>
      </w:r>
      <w:r>
        <w:rPr>
          <w:rFonts w:cstheme="minorHAnsi"/>
          <w:bCs/>
          <w:lang w:bidi="ar-SA"/>
        </w:rPr>
        <w:t xml:space="preserv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SECTION I.</w:t>
      </w:r>
      <w:r w:rsidR="00B80A91">
        <w:rPr>
          <w:rFonts w:cstheme="minorHAnsi"/>
          <w:b/>
          <w:bCs/>
          <w:lang w:bidi="ar-SA"/>
        </w:rPr>
        <w:t xml:space="preserve">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w:t>
      </w:r>
      <w:r w:rsidR="00B80A91">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w:t>
      </w:r>
      <w:r w:rsidR="00B80A91">
        <w:rPr>
          <w:rFonts w:cstheme="minorHAnsi"/>
          <w:bCs/>
          <w:lang w:bidi="ar-SA"/>
        </w:rPr>
        <w:t xml:space="preserve"> </w:t>
      </w:r>
      <w:r>
        <w:rPr>
          <w:rFonts w:cstheme="minorHAnsi"/>
          <w:bCs/>
          <w:lang w:bidi="ar-SA"/>
        </w:rPr>
        <w:t>______</w:t>
      </w:r>
    </w:p>
    <w:p w:rsidR="002E1519" w:rsidRDefault="002E1519" w:rsidP="00751403">
      <w:pPr>
        <w:autoSpaceDE w:val="0"/>
        <w:autoSpaceDN w:val="0"/>
        <w:adjustRightInd w:val="0"/>
        <w:spacing w:line="240" w:lineRule="auto"/>
        <w:ind w:left="720" w:hanging="720"/>
        <w:rPr>
          <w:rFonts w:cstheme="minorHAnsi"/>
          <w:bCs/>
          <w:lang w:bidi="ar-SA"/>
        </w:rPr>
      </w:pP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w:t>
      </w:r>
      <w:r w:rsidR="00B80A91">
        <w:rPr>
          <w:rFonts w:cstheme="minorHAnsi"/>
          <w:lang w:bidi="ar-SA"/>
        </w:rPr>
        <w:t xml:space="preserve"> </w:t>
      </w:r>
      <w:r>
        <w:rPr>
          <w:rFonts w:cstheme="minorHAnsi"/>
          <w:lang w:bidi="ar-SA"/>
        </w:rPr>
        <w:t>(Please see the instructions for the definition of “commercially useful function.”) 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B80A91" w:rsidRDefault="00B80A91" w:rsidP="00751403">
      <w:pPr>
        <w:autoSpaceDE w:val="0"/>
        <w:autoSpaceDN w:val="0"/>
        <w:adjustRightInd w:val="0"/>
        <w:spacing w:line="240" w:lineRule="auto"/>
        <w:ind w:left="1440" w:hanging="720"/>
        <w:rPr>
          <w:rFonts w:cstheme="minorHAnsi"/>
          <w:lang w:bidi="ar-SA"/>
        </w:rPr>
      </w:pP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r>
      <w:r w:rsidRPr="00B80A91">
        <w:rPr>
          <w:rFonts w:cstheme="minorHAnsi"/>
          <w:bCs/>
          <w:lang w:bidi="ar-SA"/>
        </w:rPr>
        <w:t xml:space="preserve">The </w:t>
      </w:r>
      <w:r w:rsidRPr="00B80A91">
        <w:rPr>
          <w:rFonts w:cstheme="minorHAnsi"/>
          <w:lang w:bidi="ar-SA"/>
        </w:rPr>
        <w:t xml:space="preserve">disabled veteran owners and managers of Bidder must complete and sign the </w:t>
      </w:r>
      <w:r w:rsidRPr="00B80A91">
        <w:rPr>
          <w:rFonts w:cstheme="minorHAnsi"/>
          <w:b/>
          <w:lang w:bidi="ar-SA"/>
        </w:rPr>
        <w:t>DVBE Declaration</w:t>
      </w:r>
      <w:r w:rsidR="003F7760" w:rsidRPr="00B80A91">
        <w:rPr>
          <w:rFonts w:cstheme="minorHAnsi"/>
          <w:lang w:bidi="ar-SA"/>
        </w:rPr>
        <w:t xml:space="preserve"> (a separate document)</w:t>
      </w:r>
      <w:r w:rsidR="00DD75BB" w:rsidRPr="00B80A91">
        <w:rPr>
          <w:rFonts w:cstheme="minorHAnsi"/>
          <w:lang w:bidi="ar-SA"/>
        </w:rPr>
        <w:t xml:space="preserve">. </w:t>
      </w:r>
      <w:r w:rsidR="00B55205" w:rsidRPr="00B80A91">
        <w:rPr>
          <w:rFonts w:cstheme="minorHAnsi"/>
          <w:lang w:bidi="ar-SA"/>
        </w:rPr>
        <w:t>Bidder must submit t</w:t>
      </w:r>
      <w:r w:rsidR="00346D02" w:rsidRPr="00B80A91">
        <w:rPr>
          <w:rFonts w:cstheme="minorHAnsi"/>
          <w:lang w:bidi="ar-SA"/>
        </w:rPr>
        <w:t xml:space="preserve">he completed DVBE </w:t>
      </w:r>
      <w:r w:rsidR="003F7760" w:rsidRPr="00B80A91">
        <w:rPr>
          <w:rFonts w:cstheme="minorHAnsi"/>
          <w:lang w:bidi="ar-SA"/>
        </w:rPr>
        <w:t>D</w:t>
      </w:r>
      <w:r w:rsidR="00346D02" w:rsidRPr="00B80A91">
        <w:rPr>
          <w:rFonts w:cstheme="minorHAnsi"/>
          <w:lang w:bidi="ar-SA"/>
        </w:rPr>
        <w:t>eclaration along with this Bidder Declaration.</w:t>
      </w:r>
      <w:r w:rsidR="00B80A91">
        <w:rPr>
          <w:rFonts w:cstheme="minorHAnsi"/>
          <w:lang w:bidi="ar-SA"/>
        </w:rPr>
        <w:t xml:space="preserve"> </w:t>
      </w:r>
    </w:p>
    <w:p w:rsidR="00B80A91" w:rsidRDefault="00B80A91" w:rsidP="00816D98">
      <w:pPr>
        <w:autoSpaceDE w:val="0"/>
        <w:autoSpaceDN w:val="0"/>
        <w:adjustRightInd w:val="0"/>
        <w:spacing w:line="240" w:lineRule="auto"/>
        <w:ind w:left="720" w:hanging="720"/>
        <w:rPr>
          <w:rFonts w:cstheme="minorHAnsi"/>
          <w:lang w:bidi="ar-SA"/>
        </w:rPr>
      </w:pP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w:t>
      </w:r>
      <w:r w:rsidR="00B80A91">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1.</w:t>
      </w:r>
      <w:r w:rsidR="00B80A91">
        <w:rPr>
          <w:rFonts w:cstheme="minorHAnsi"/>
          <w:bCs/>
          <w:lang w:bidi="ar-SA"/>
        </w:rPr>
        <w:t xml:space="preserve">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lastRenderedPageBreak/>
        <w:t>2.</w:t>
      </w:r>
      <w:r w:rsidR="00B80A91">
        <w:rPr>
          <w:rFonts w:cstheme="minorHAnsi"/>
          <w:bCs/>
          <w:lang w:bidi="ar-SA"/>
        </w:rPr>
        <w:t xml:space="preserve">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w:t>
      </w:r>
      <w:r w:rsidR="00B80A91">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I.</w:t>
      </w:r>
      <w:r w:rsidR="00B80A91">
        <w:rPr>
          <w:rFonts w:cstheme="minorHAnsi"/>
          <w:b/>
          <w:bCs/>
          <w:lang w:bidi="ar-SA"/>
        </w:rPr>
        <w:t xml:space="preserve">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w:t>
      </w:r>
      <w:r w:rsidR="00B80A91">
        <w:rPr>
          <w:rFonts w:cstheme="minorHAnsi"/>
          <w:lang w:bidi="ar-SA"/>
        </w:rPr>
        <w:t xml:space="preserve"> </w:t>
      </w:r>
      <w:r w:rsidR="00583C6E">
        <w:rPr>
          <w:rFonts w:cstheme="minorHAnsi"/>
          <w:lang w:bidi="ar-SA"/>
        </w:rPr>
        <w:t>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Bid</w:t>
      </w:r>
      <w:r w:rsidR="00DD75BB">
        <w:rPr>
          <w:rFonts w:cstheme="minorHAnsi"/>
          <w:lang w:bidi="ar-SA"/>
        </w:rPr>
        <w:t>der will use for this contract.</w:t>
      </w:r>
      <w:r>
        <w:rPr>
          <w:rFonts w:cstheme="minorHAnsi"/>
          <w:lang w:bidi="ar-SA"/>
        </w:rPr>
        <w:t xml:space="preserve">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w:t>
      </w:r>
      <w:r w:rsidR="00B80A91">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w:t>
      </w:r>
      <w:r w:rsidR="00B80A91">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w:t>
      </w:r>
      <w:r w:rsidR="00DD75BB">
        <w:rPr>
          <w:rFonts w:cstheme="minorHAnsi"/>
          <w:lang w:bidi="ar-SA"/>
        </w:rPr>
        <w:t xml:space="preserve">for purposes of this contract. </w:t>
      </w:r>
      <w:r w:rsidR="003478DE">
        <w:rPr>
          <w:rFonts w:cstheme="minorHAnsi"/>
          <w:lang w:bidi="ar-SA"/>
        </w:rPr>
        <w:t>(Please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sidR="00DD75BB">
        <w:rPr>
          <w:rFonts w:cstheme="minorHAnsi"/>
          <w:lang w:bidi="ar-SA"/>
        </w:rPr>
        <w:t xml:space="preserve"> (a separate document). </w:t>
      </w:r>
      <w:r>
        <w:rPr>
          <w:rFonts w:cstheme="minorHAnsi"/>
          <w:lang w:bidi="ar-SA"/>
        </w:rPr>
        <w:t>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B80A91" w:rsidRDefault="00B80A91" w:rsidP="005A2932">
      <w:pPr>
        <w:autoSpaceDE w:val="0"/>
        <w:autoSpaceDN w:val="0"/>
        <w:adjustRightInd w:val="0"/>
        <w:spacing w:line="240" w:lineRule="auto"/>
        <w:rPr>
          <w:rFonts w:cstheme="minorHAnsi"/>
          <w:lang w:bidi="ar-SA"/>
        </w:rPr>
      </w:pPr>
    </w:p>
    <w:p w:rsidR="00B80A91" w:rsidRDefault="00B80A91" w:rsidP="005A2932">
      <w:pPr>
        <w:autoSpaceDE w:val="0"/>
        <w:autoSpaceDN w:val="0"/>
        <w:adjustRightInd w:val="0"/>
        <w:spacing w:line="240" w:lineRule="auto"/>
        <w:rPr>
          <w:rFonts w:cstheme="minorHAnsi"/>
          <w:lang w:bidi="ar-SA"/>
        </w:rPr>
      </w:pPr>
    </w:p>
    <w:p w:rsidR="00B80A91" w:rsidRDefault="00B80A91"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lastRenderedPageBreak/>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w:t>
      </w:r>
      <w:r w:rsidR="00B80A91">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w:t>
            </w:r>
            <w:r w:rsidR="00B80A91">
              <w:rPr>
                <w:rFonts w:cs="Arial"/>
                <w:i/>
                <w:iCs/>
              </w:rPr>
              <w:t xml:space="preserve"> </w:t>
            </w:r>
            <w:r w:rsidRPr="00E50BAE">
              <w:rPr>
                <w:rFonts w:cs="Arial"/>
                <w:i/>
                <w:iCs/>
              </w:rPr>
              <w:t>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DD75BB">
        <w:rPr>
          <w:rFonts w:cstheme="minorHAnsi"/>
          <w:bCs/>
          <w:sz w:val="20"/>
          <w:szCs w:val="20"/>
          <w:lang w:bidi="ar-SA"/>
        </w:rPr>
        <w:t>Court</w:t>
      </w:r>
      <w:r w:rsidRPr="00AD2CAF">
        <w:rPr>
          <w:rFonts w:cstheme="minorHAnsi"/>
          <w:bCs/>
          <w:sz w:val="20"/>
          <w:szCs w:val="20"/>
          <w:lang w:bidi="ar-SA"/>
        </w:rPr>
        <w:t xml:space="preserv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DD75BB">
        <w:rPr>
          <w:rFonts w:cstheme="minorHAnsi"/>
          <w:bCs/>
          <w:sz w:val="20"/>
          <w:szCs w:val="20"/>
          <w:lang w:bidi="ar-SA"/>
        </w:rPr>
        <w:t>Court</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If Bidder wishes to claim the DVBE incentive in a solicitation where a DVBE incentive is offered, it must complete the Bidder Declaration. If no DVBE incentive is offered, or Bidder does not wish to claim the DVBE incentive, Bidder should not complete the Bidder Declaration.</w:t>
      </w:r>
      <w:r w:rsidR="00B80A91">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w:t>
      </w:r>
      <w:r w:rsidR="00DD75BB">
        <w:rPr>
          <w:rFonts w:cstheme="minorHAnsi"/>
          <w:bCs/>
          <w:sz w:val="20"/>
          <w:szCs w:val="20"/>
          <w:lang w:bidi="ar-SA"/>
        </w:rPr>
        <w:t>Court</w:t>
      </w:r>
      <w:r w:rsidRPr="00551F4B">
        <w:rPr>
          <w:rFonts w:cstheme="minorHAnsi"/>
          <w:bCs/>
          <w:sz w:val="20"/>
          <w:szCs w:val="20"/>
          <w:lang w:bidi="ar-SA"/>
        </w:rPr>
        <w:t xml:space="preserve"> will determine whether Bidder is eligible to receive the DVBE incentive based on information provided in the Bidder Declaration. The </w:t>
      </w:r>
      <w:r w:rsidR="00DD75BB">
        <w:rPr>
          <w:rFonts w:cstheme="minorHAnsi"/>
          <w:bCs/>
          <w:sz w:val="20"/>
          <w:szCs w:val="20"/>
          <w:lang w:bidi="ar-SA"/>
        </w:rPr>
        <w:t>Court</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rsidR="005E0194" w:rsidRDefault="005E0194" w:rsidP="00551F4B">
      <w:pPr>
        <w:autoSpaceDE w:val="0"/>
        <w:autoSpaceDN w:val="0"/>
        <w:adjustRightInd w:val="0"/>
        <w:spacing w:line="240" w:lineRule="auto"/>
        <w:ind w:left="720" w:hanging="720"/>
        <w:rPr>
          <w:rFonts w:cstheme="minorHAnsi"/>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1.</w:t>
      </w:r>
      <w:r w:rsidR="00B80A91">
        <w:rPr>
          <w:rFonts w:cstheme="minorHAnsi"/>
          <w:bCs/>
          <w:sz w:val="20"/>
          <w:szCs w:val="20"/>
          <w:lang w:bidi="ar-SA"/>
        </w:rPr>
        <w:t xml:space="preserve">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Supplier ID number.</w:t>
      </w:r>
      <w:r w:rsidR="00B80A91">
        <w:rPr>
          <w:rFonts w:cstheme="minorHAnsi"/>
          <w:bCs/>
          <w:sz w:val="20"/>
          <w:szCs w:val="20"/>
          <w:lang w:bidi="ar-SA"/>
        </w:rPr>
        <w:t xml:space="preserve"> </w:t>
      </w:r>
      <w:r w:rsidRPr="00551F4B">
        <w:rPr>
          <w:rFonts w:cstheme="minorHAnsi"/>
          <w:bCs/>
          <w:sz w:val="20"/>
          <w:szCs w:val="20"/>
          <w:lang w:bidi="ar-SA"/>
        </w:rPr>
        <w:t>This number is in Bidder’s DGS Supplier Profile, accessible at</w:t>
      </w:r>
      <w:r w:rsidR="00977AA5">
        <w:rPr>
          <w:rFonts w:cstheme="minorHAnsi"/>
          <w:bCs/>
          <w:sz w:val="20"/>
          <w:szCs w:val="20"/>
          <w:lang w:bidi="ar-SA"/>
        </w:rPr>
        <w:t>:</w:t>
      </w:r>
      <w:r w:rsidRPr="00551F4B">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00977AA5" w:rsidRPr="00551F4B" w:rsidDel="00977AA5">
        <w:rPr>
          <w:rFonts w:cstheme="minorHAnsi"/>
          <w:bCs/>
          <w:sz w:val="20"/>
          <w:szCs w:val="20"/>
          <w:u w:val="single"/>
          <w:lang w:bidi="ar-SA"/>
        </w:rPr>
        <w:t xml:space="preserve"> </w:t>
      </w:r>
    </w:p>
    <w:p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Provide the applicable dates. These dates are listed in Bidder’s DGS Supplier Profile, accessible at</w:t>
      </w:r>
      <w:r w:rsidR="00977AA5">
        <w:rPr>
          <w:rFonts w:cstheme="minorHAnsi"/>
          <w:bCs/>
          <w:sz w:val="20"/>
          <w:szCs w:val="20"/>
          <w:lang w:bidi="ar-SA"/>
        </w:rPr>
        <w:t>:</w:t>
      </w:r>
      <w:r w:rsidR="00977AA5" w:rsidRPr="00934522">
        <w:rPr>
          <w:rFonts w:cstheme="minorHAnsi"/>
          <w:bCs/>
          <w:sz w:val="20"/>
          <w:szCs w:val="20"/>
          <w:lang w:bidi="ar-SA"/>
        </w:rPr>
        <w:t>https://caleprocure.ca.gov/pages/PublicSearch/supplier-search.aspx</w:t>
      </w:r>
      <w:r w:rsidR="00B80A91">
        <w:rPr>
          <w:rFonts w:cstheme="minorHAnsi"/>
          <w:bCs/>
          <w:sz w:val="20"/>
          <w:szCs w:val="20"/>
          <w:u w:val="single"/>
          <w:lang w:bidi="ar-SA"/>
        </w:rPr>
        <w:t xml:space="preserve"> </w:t>
      </w:r>
      <w:r w:rsidRPr="00551F4B">
        <w:rPr>
          <w:rFonts w:cstheme="minorHAnsi"/>
          <w:bCs/>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3.</w:t>
      </w:r>
      <w:r w:rsidR="00B80A91">
        <w:rPr>
          <w:rFonts w:cstheme="minorHAnsi"/>
          <w:bCs/>
          <w:sz w:val="20"/>
          <w:szCs w:val="20"/>
          <w:lang w:bidi="ar-SA"/>
        </w:rPr>
        <w:t xml:space="preserve">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w:t>
      </w:r>
      <w:r w:rsidR="00B80A91">
        <w:rPr>
          <w:rFonts w:cstheme="minorHAnsi"/>
          <w:bCs/>
          <w:sz w:val="20"/>
          <w:szCs w:val="20"/>
          <w:lang w:bidi="ar-SA"/>
        </w:rPr>
        <w:t xml:space="preserve"> </w:t>
      </w:r>
      <w:r>
        <w:rPr>
          <w:rFonts w:cstheme="minorHAnsi"/>
          <w:bCs/>
          <w:sz w:val="20"/>
          <w:szCs w:val="20"/>
          <w:lang w:bidi="ar-SA"/>
        </w:rPr>
        <w:t>If Bidder will not subcontract any portion of the contract work, answer “no” and skip subparts A-C.</w:t>
      </w:r>
      <w:r w:rsidRPr="00551F4B">
        <w:rPr>
          <w:rFonts w:cstheme="minorHAnsi"/>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w:t>
      </w:r>
      <w:r w:rsidR="00B80A91">
        <w:rPr>
          <w:rFonts w:cstheme="minorHAnsi"/>
          <w:sz w:val="20"/>
          <w:szCs w:val="20"/>
          <w:lang w:bidi="ar-SA"/>
        </w:rPr>
        <w:t xml:space="preserve"> </w:t>
      </w:r>
      <w:r w:rsidRPr="00551F4B">
        <w:rPr>
          <w:rFonts w:cstheme="minorHAnsi"/>
          <w:sz w:val="20"/>
          <w:szCs w:val="20"/>
          <w:lang w:bidi="ar-SA"/>
        </w:rPr>
        <w:t>Enter a percentage; do not enter a dollar amount.</w:t>
      </w:r>
      <w:r w:rsidR="00B80A91">
        <w:rPr>
          <w:rFonts w:cstheme="minorHAnsi"/>
          <w:sz w:val="20"/>
          <w:szCs w:val="20"/>
          <w:lang w:bidi="ar-SA"/>
        </w:rPr>
        <w:t xml:space="preserve"> </w:t>
      </w:r>
      <w:r w:rsidRPr="00551F4B">
        <w:rPr>
          <w:rFonts w:cstheme="minorHAnsi"/>
          <w:sz w:val="20"/>
          <w:szCs w:val="20"/>
          <w:lang w:bidi="ar-SA"/>
        </w:rPr>
        <w:t>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Provide the date on which DGS approved Bidder’s BUP.</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2.</w:t>
      </w:r>
      <w:r w:rsidR="00B80A91">
        <w:rPr>
          <w:rFonts w:cstheme="minorHAnsi"/>
          <w:sz w:val="20"/>
          <w:szCs w:val="20"/>
          <w:lang w:bidi="ar-SA"/>
        </w:rPr>
        <w:t xml:space="preserve"> </w:t>
      </w:r>
      <w:r w:rsidRPr="00551F4B">
        <w:rPr>
          <w:rFonts w:cstheme="minorHAnsi"/>
          <w:sz w:val="20"/>
          <w:szCs w:val="20"/>
          <w:lang w:bidi="ar-SA"/>
        </w:rPr>
        <w:tab/>
        <w:t>Provide the date through which the BUP is valid.</w:t>
      </w:r>
      <w:r w:rsidR="00B80A91">
        <w:rPr>
          <w:rFonts w:cstheme="minorHAnsi"/>
          <w:sz w:val="20"/>
          <w:szCs w:val="20"/>
          <w:lang w:bidi="ar-SA"/>
        </w:rPr>
        <w:t xml:space="preserve"> </w:t>
      </w:r>
      <w:r w:rsidR="00B80A91">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Bidder must provide a copy of its “Notice of Approved DVBE Business Utilization Plan” issued by DGS.</w:t>
      </w:r>
      <w:r w:rsidR="00B80A91">
        <w:rPr>
          <w:rFonts w:cstheme="minorHAnsi"/>
          <w:bCs/>
          <w:sz w:val="20"/>
          <w:szCs w:val="20"/>
          <w:lang w:bidi="ar-SA"/>
        </w:rPr>
        <w:t xml:space="preserve"> </w:t>
      </w:r>
      <w:r w:rsidRPr="00551F4B">
        <w:rPr>
          <w:rFonts w:cstheme="minorHAnsi"/>
          <w:bCs/>
          <w:sz w:val="20"/>
          <w:szCs w:val="20"/>
          <w:lang w:bidi="ar-SA"/>
        </w:rPr>
        <w:t>This copy must be provided along with the Bidder Declaration.</w:t>
      </w:r>
      <w:r w:rsidR="00B80A91">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A DVBE Subcontractor is any certified DVBE (whether a person, firm, corporation, or organization) contracting to perform part of Bidder’s contract.</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Subcontractor.</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Subcontractor.</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Subcontractor does not have an email address, insert “N/A.”</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6.</w:t>
      </w:r>
      <w:r w:rsidR="00B80A91">
        <w:rPr>
          <w:rFonts w:cstheme="minorHAnsi"/>
          <w:bCs/>
          <w:sz w:val="20"/>
          <w:szCs w:val="20"/>
          <w:lang w:bidi="ar-SA"/>
        </w:rPr>
        <w:t xml:space="preserve">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8.</w:t>
      </w:r>
      <w:r w:rsidR="00B80A91">
        <w:rPr>
          <w:rFonts w:cstheme="minorHAnsi"/>
          <w:bCs/>
          <w:sz w:val="20"/>
          <w:szCs w:val="20"/>
          <w:lang w:bidi="ar-SA"/>
        </w:rPr>
        <w:t xml:space="preserve">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Subcontractor is $6,600 and Bidder’s total bid price is $75,000, enter “8.8%” (6600 ÷ 75000 = 0.088; 0.088 x 100 = 8.8).</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Subcontractor.</w:t>
      </w:r>
      <w:r w:rsidR="00B80A91">
        <w:rPr>
          <w:rFonts w:cstheme="minorHAnsi"/>
          <w:sz w:val="20"/>
          <w:szCs w:val="20"/>
          <w:lang w:bidi="ar-SA"/>
        </w:rPr>
        <w:t xml:space="preserve">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w:t>
      </w:r>
      <w:r w:rsidR="00B80A91">
        <w:rPr>
          <w:rFonts w:cstheme="minorHAnsi"/>
          <w:sz w:val="20"/>
          <w:szCs w:val="20"/>
          <w:lang w:bidi="ar-SA"/>
        </w:rPr>
        <w:t xml:space="preserve"> </w:t>
      </w:r>
      <w:r w:rsidRPr="00551F4B">
        <w:rPr>
          <w:rFonts w:cstheme="minorHAnsi"/>
          <w:sz w:val="20"/>
          <w:szCs w:val="20"/>
          <w:lang w:bidi="ar-SA"/>
        </w:rPr>
        <w:t xml:space="preserve">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CD1" w:rsidRDefault="000A3CD1" w:rsidP="005A1DC5">
      <w:pPr>
        <w:spacing w:line="240" w:lineRule="auto"/>
      </w:pPr>
      <w:r>
        <w:separator/>
      </w:r>
    </w:p>
  </w:endnote>
  <w:endnote w:type="continuationSeparator" w:id="0">
    <w:p w:rsidR="000A3CD1" w:rsidRDefault="000A3CD1"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95883304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5A4C6B" w:rsidRPr="005A4C6B" w:rsidRDefault="005A4C6B">
            <w:pPr>
              <w:pStyle w:val="Footer"/>
              <w:jc w:val="right"/>
              <w:rPr>
                <w:sz w:val="20"/>
                <w:szCs w:val="20"/>
              </w:rPr>
            </w:pPr>
            <w:proofErr w:type="gramStart"/>
            <w:r w:rsidRPr="005A4C6B">
              <w:rPr>
                <w:sz w:val="20"/>
                <w:szCs w:val="20"/>
              </w:rPr>
              <w:t>rev</w:t>
            </w:r>
            <w:proofErr w:type="gramEnd"/>
            <w:r w:rsidRPr="005A4C6B">
              <w:rPr>
                <w:sz w:val="20"/>
                <w:szCs w:val="20"/>
              </w:rPr>
              <w:t xml:space="preserve"> 3/2019</w:t>
            </w:r>
            <w:r w:rsidR="00B80A91">
              <w:rPr>
                <w:sz w:val="20"/>
                <w:szCs w:val="20"/>
              </w:rPr>
              <w:t xml:space="preserve">                                                                                                                                                      </w:t>
            </w:r>
            <w:r w:rsidRPr="005A4C6B">
              <w:rPr>
                <w:sz w:val="20"/>
                <w:szCs w:val="20"/>
              </w:rPr>
              <w:t xml:space="preserve"> Page </w:t>
            </w:r>
            <w:r w:rsidRPr="005A4C6B">
              <w:rPr>
                <w:bCs/>
                <w:sz w:val="20"/>
                <w:szCs w:val="20"/>
              </w:rPr>
              <w:fldChar w:fldCharType="begin"/>
            </w:r>
            <w:r w:rsidRPr="005A4C6B">
              <w:rPr>
                <w:bCs/>
                <w:sz w:val="20"/>
                <w:szCs w:val="20"/>
              </w:rPr>
              <w:instrText xml:space="preserve"> PAGE </w:instrText>
            </w:r>
            <w:r w:rsidRPr="005A4C6B">
              <w:rPr>
                <w:bCs/>
                <w:sz w:val="20"/>
                <w:szCs w:val="20"/>
              </w:rPr>
              <w:fldChar w:fldCharType="separate"/>
            </w:r>
            <w:r w:rsidR="00A6756B">
              <w:rPr>
                <w:bCs/>
                <w:noProof/>
                <w:sz w:val="20"/>
                <w:szCs w:val="20"/>
              </w:rPr>
              <w:t>5</w:t>
            </w:r>
            <w:r w:rsidRPr="005A4C6B">
              <w:rPr>
                <w:bCs/>
                <w:sz w:val="20"/>
                <w:szCs w:val="20"/>
              </w:rPr>
              <w:fldChar w:fldCharType="end"/>
            </w:r>
            <w:r w:rsidRPr="005A4C6B">
              <w:rPr>
                <w:sz w:val="20"/>
                <w:szCs w:val="20"/>
              </w:rPr>
              <w:t xml:space="preserve"> of </w:t>
            </w:r>
            <w:r w:rsidRPr="005A4C6B">
              <w:rPr>
                <w:bCs/>
                <w:sz w:val="20"/>
                <w:szCs w:val="20"/>
              </w:rPr>
              <w:fldChar w:fldCharType="begin"/>
            </w:r>
            <w:r w:rsidRPr="005A4C6B">
              <w:rPr>
                <w:bCs/>
                <w:sz w:val="20"/>
                <w:szCs w:val="20"/>
              </w:rPr>
              <w:instrText xml:space="preserve"> NUMPAGES  </w:instrText>
            </w:r>
            <w:r w:rsidRPr="005A4C6B">
              <w:rPr>
                <w:bCs/>
                <w:sz w:val="20"/>
                <w:szCs w:val="20"/>
              </w:rPr>
              <w:fldChar w:fldCharType="separate"/>
            </w:r>
            <w:r w:rsidR="00A6756B">
              <w:rPr>
                <w:bCs/>
                <w:noProof/>
                <w:sz w:val="20"/>
                <w:szCs w:val="20"/>
              </w:rPr>
              <w:t>5</w:t>
            </w:r>
            <w:r w:rsidRPr="005A4C6B">
              <w:rPr>
                <w:bCs/>
                <w:sz w:val="20"/>
                <w:szCs w:val="20"/>
              </w:rPr>
              <w:fldChar w:fldCharType="end"/>
            </w:r>
          </w:p>
        </w:sdtContent>
      </w:sdt>
    </w:sdtContent>
  </w:sdt>
  <w:p w:rsidR="005D676A" w:rsidRPr="005A4C6B" w:rsidRDefault="005D676A">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CD1" w:rsidRDefault="000A3CD1" w:rsidP="005A1DC5">
      <w:pPr>
        <w:spacing w:line="240" w:lineRule="auto"/>
      </w:pPr>
      <w:r>
        <w:separator/>
      </w:r>
    </w:p>
  </w:footnote>
  <w:footnote w:type="continuationSeparator" w:id="0">
    <w:p w:rsidR="000A3CD1" w:rsidRDefault="000A3CD1"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DC5" w:rsidRPr="00A6756B" w:rsidRDefault="00A6756B" w:rsidP="00BD144E">
    <w:pPr>
      <w:pStyle w:val="Header"/>
      <w:rPr>
        <w:sz w:val="20"/>
        <w:szCs w:val="20"/>
      </w:rPr>
    </w:pPr>
    <w:r w:rsidRPr="00A6756B">
      <w:rPr>
        <w:sz w:val="20"/>
        <w:szCs w:val="20"/>
      </w:rPr>
      <w:t>RFP 23-21 On-site Scanning and Imaging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3CD1"/>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04C37"/>
    <w:rsid w:val="0022076C"/>
    <w:rsid w:val="00222A70"/>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E0395"/>
    <w:rsid w:val="00521C57"/>
    <w:rsid w:val="0054344C"/>
    <w:rsid w:val="0054450C"/>
    <w:rsid w:val="00551F4B"/>
    <w:rsid w:val="005551EC"/>
    <w:rsid w:val="005647B5"/>
    <w:rsid w:val="005650C1"/>
    <w:rsid w:val="00566A2F"/>
    <w:rsid w:val="00583C6E"/>
    <w:rsid w:val="005A1DC5"/>
    <w:rsid w:val="005A2932"/>
    <w:rsid w:val="005A4C6B"/>
    <w:rsid w:val="005C1D7C"/>
    <w:rsid w:val="005D676A"/>
    <w:rsid w:val="005E0194"/>
    <w:rsid w:val="00601781"/>
    <w:rsid w:val="00602BDE"/>
    <w:rsid w:val="00606C2C"/>
    <w:rsid w:val="00610B70"/>
    <w:rsid w:val="00626A8F"/>
    <w:rsid w:val="00637357"/>
    <w:rsid w:val="006450FE"/>
    <w:rsid w:val="00664A3D"/>
    <w:rsid w:val="006833DF"/>
    <w:rsid w:val="0068461E"/>
    <w:rsid w:val="006924DD"/>
    <w:rsid w:val="006951E4"/>
    <w:rsid w:val="00696F67"/>
    <w:rsid w:val="006A2A7D"/>
    <w:rsid w:val="006C118F"/>
    <w:rsid w:val="006C52D2"/>
    <w:rsid w:val="006C65EC"/>
    <w:rsid w:val="006E22C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77AA5"/>
    <w:rsid w:val="00984E6F"/>
    <w:rsid w:val="00993C13"/>
    <w:rsid w:val="009B0890"/>
    <w:rsid w:val="009B78CF"/>
    <w:rsid w:val="009C7E1D"/>
    <w:rsid w:val="00A02EEC"/>
    <w:rsid w:val="00A15A35"/>
    <w:rsid w:val="00A24C56"/>
    <w:rsid w:val="00A3409B"/>
    <w:rsid w:val="00A6756B"/>
    <w:rsid w:val="00A6777F"/>
    <w:rsid w:val="00A84409"/>
    <w:rsid w:val="00A905D8"/>
    <w:rsid w:val="00AA71C5"/>
    <w:rsid w:val="00AC5200"/>
    <w:rsid w:val="00B22C7D"/>
    <w:rsid w:val="00B51930"/>
    <w:rsid w:val="00B55205"/>
    <w:rsid w:val="00B6151F"/>
    <w:rsid w:val="00B631A6"/>
    <w:rsid w:val="00B65B21"/>
    <w:rsid w:val="00B80A91"/>
    <w:rsid w:val="00B86752"/>
    <w:rsid w:val="00BA74EF"/>
    <w:rsid w:val="00BC1F1C"/>
    <w:rsid w:val="00BD020A"/>
    <w:rsid w:val="00BD144E"/>
    <w:rsid w:val="00BE0C16"/>
    <w:rsid w:val="00BE386F"/>
    <w:rsid w:val="00BE677D"/>
    <w:rsid w:val="00BE69B5"/>
    <w:rsid w:val="00C00355"/>
    <w:rsid w:val="00C00C4E"/>
    <w:rsid w:val="00C02F8A"/>
    <w:rsid w:val="00C303DC"/>
    <w:rsid w:val="00C4156B"/>
    <w:rsid w:val="00C55204"/>
    <w:rsid w:val="00CA0DA6"/>
    <w:rsid w:val="00CA704D"/>
    <w:rsid w:val="00CC3BFF"/>
    <w:rsid w:val="00CD4725"/>
    <w:rsid w:val="00D14258"/>
    <w:rsid w:val="00D319AE"/>
    <w:rsid w:val="00D34192"/>
    <w:rsid w:val="00D420C9"/>
    <w:rsid w:val="00D420EC"/>
    <w:rsid w:val="00D456DC"/>
    <w:rsid w:val="00D50C0F"/>
    <w:rsid w:val="00D62474"/>
    <w:rsid w:val="00DA3087"/>
    <w:rsid w:val="00DB2030"/>
    <w:rsid w:val="00DB4C14"/>
    <w:rsid w:val="00DD1543"/>
    <w:rsid w:val="00DD75BB"/>
    <w:rsid w:val="00DF61C1"/>
    <w:rsid w:val="00E005CF"/>
    <w:rsid w:val="00E075C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F9AA52A"/>
  <w15:docId w15:val="{BECDF077-BC39-4E02-85FE-EB470A45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446DA-66F3-4ECA-8546-6A4EBA9B8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1774</Words>
  <Characters>10861</Characters>
  <Application>Microsoft Office Word</Application>
  <DocSecurity>0</DocSecurity>
  <Lines>216</Lines>
  <Paragraphs>100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Diaz, David</cp:lastModifiedBy>
  <cp:revision>3</cp:revision>
  <cp:lastPrinted>2012-12-12T01:29:00Z</cp:lastPrinted>
  <dcterms:created xsi:type="dcterms:W3CDTF">2022-09-02T23:46:00Z</dcterms:created>
  <dcterms:modified xsi:type="dcterms:W3CDTF">2024-05-01T03:30:00Z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b5d6e4b6add862f10ef81b9534dd8e11faa67ba01392f27698d9cc88c7196c93</vt:lpwstr>
  </property>
</Properties>
</file>