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C21B608" w:rsidR="00B944CC" w:rsidRPr="003869F0" w:rsidRDefault="00B33C2C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7A23D5C7" w:rsidR="00B07027" w:rsidRPr="00B33C2C" w:rsidRDefault="00C97004" w:rsidP="00C97004">
    <w:pPr>
      <w:pStyle w:val="Header"/>
    </w:pPr>
    <w:r w:rsidRPr="00B33C2C">
      <w:rPr>
        <w:rFonts w:ascii="Times New Roman" w:eastAsia="Times New Roman" w:hAnsi="Times New Roman"/>
        <w:sz w:val="20"/>
        <w:szCs w:val="20"/>
        <w:lang w:bidi="ar-SA"/>
      </w:rPr>
      <w:t>RFP 2</w:t>
    </w:r>
    <w:r w:rsidR="00B33C2C" w:rsidRPr="00B33C2C">
      <w:rPr>
        <w:rFonts w:ascii="Times New Roman" w:eastAsia="Times New Roman" w:hAnsi="Times New Roman"/>
        <w:sz w:val="20"/>
        <w:szCs w:val="20"/>
        <w:lang w:bidi="ar-SA"/>
      </w:rPr>
      <w:t>3-21 On-site Scanning and Imaging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33C2C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279A05-B88A-46EA-BF00-495437A3FE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0A05D0-3714-4199-8754-FBEA63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832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2020-07-30T15:38:00Z</dcterms:created>
  <dcterms:modified xsi:type="dcterms:W3CDTF">2024-05-01T03:29:00Z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c97de2abc6e43539bc4f13392590ce6fa1b5166054acca4dc584520c63b9549d</vt:lpwstr>
  </property>
</Properties>
</file>