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D63" w14:textId="77777777" w:rsidR="00530A24" w:rsidRDefault="005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74EF47CB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7D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7D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E60" w14:textId="77777777" w:rsidR="00530A24" w:rsidRDefault="005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EB35" w14:textId="77777777" w:rsidR="00530A24" w:rsidRDefault="005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C1C4" w14:textId="7CACE2FB" w:rsidR="00DF57F7" w:rsidRDefault="00797DC8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9909C7">
      <w:rPr>
        <w:rFonts w:ascii="Times New Roman" w:hAnsi="Times New Roman" w:cs="Times New Roman"/>
        <w:sz w:val="20"/>
        <w:szCs w:val="20"/>
      </w:rPr>
      <w:t>RFP 23-17 Jury Management System Replacement</w:t>
    </w:r>
  </w:p>
  <w:p w14:paraId="0F8CB01F" w14:textId="77777777" w:rsidR="00797DC8" w:rsidRPr="00DF57F7" w:rsidRDefault="00797DC8" w:rsidP="00DF57F7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597" w14:textId="77777777" w:rsidR="00530A24" w:rsidRDefault="005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30A24"/>
    <w:rsid w:val="005C2DBA"/>
    <w:rsid w:val="005D0A51"/>
    <w:rsid w:val="006433F8"/>
    <w:rsid w:val="0071755F"/>
    <w:rsid w:val="007271AC"/>
    <w:rsid w:val="007535F6"/>
    <w:rsid w:val="00754239"/>
    <w:rsid w:val="00797DC8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A3854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B7228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8</cp:revision>
  <dcterms:created xsi:type="dcterms:W3CDTF">2020-07-30T16:53:00Z</dcterms:created>
  <dcterms:modified xsi:type="dcterms:W3CDTF">2024-04-08T19:01:00Z</dcterms:modified>
</cp:coreProperties>
</file>