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5B19BD13" w:rsidR="004D3C87" w:rsidRDefault="00DB20AE" w:rsidP="00DB20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</w:t>
      </w:r>
      <w:r>
        <w:rPr>
          <w:rFonts w:ascii="Times New Roman" w:hAnsi="Times New Roman" w:cs="Times New Roman"/>
          <w:sz w:val="24"/>
          <w:szCs w:val="24"/>
        </w:rPr>
        <w:t>Short Form Agreement Terms</w:t>
      </w:r>
      <w:r w:rsidRPr="003667A7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FC0C04" w:rsidRPr="00C24D40" w14:paraId="16B4177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9EFF47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FC0C04" w:rsidRPr="00C24D40" w14:paraId="1AA94F69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F6084E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79754078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58360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1D7DF1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FC0C04" w:rsidRPr="00C24D40" w14:paraId="0E34C72E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7251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96D9F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6F9C4B70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C9D92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FC0C04" w:rsidRPr="00C24D40" w14:paraId="573A3071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06F036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3737C8FC" w:rsidR="007A0C3E" w:rsidRDefault="0003330A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b/>
          <w:iCs/>
        </w:rPr>
        <w:t>NOTE: The Court will not accept exceptions, clarifications or additional terms and conditions.</w:t>
      </w: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0FFA9572" w:rsidR="004F7307" w:rsidRDefault="004F7307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73CEFF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AC96F8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40AD1B30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2336FA59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790396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BFA046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4455F7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7A2D73EE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B43E7CB" w14:textId="3CC57410" w:rsidR="004F7307" w:rsidRDefault="004F7307" w:rsidP="004F7307">
      <w:pPr>
        <w:rPr>
          <w:rFonts w:ascii="Times New Roman" w:hAnsi="Times New Roman" w:cs="Times New Roman"/>
        </w:rPr>
      </w:pPr>
    </w:p>
    <w:p w14:paraId="7E02545D" w14:textId="3A6B69B9" w:rsidR="004F7307" w:rsidRDefault="004F7307" w:rsidP="004F7307">
      <w:pPr>
        <w:rPr>
          <w:rFonts w:ascii="Times New Roman" w:hAnsi="Times New Roman" w:cs="Times New Roman"/>
        </w:rPr>
      </w:pPr>
    </w:p>
    <w:p w14:paraId="45C3B44D" w14:textId="77777777" w:rsidR="00383D96" w:rsidRPr="004F7307" w:rsidRDefault="00383D96" w:rsidP="004F7307">
      <w:pPr>
        <w:jc w:val="center"/>
        <w:rPr>
          <w:rFonts w:ascii="Times New Roman" w:hAnsi="Times New Roman" w:cs="Times New Roman"/>
        </w:rPr>
      </w:pPr>
    </w:p>
    <w:sectPr w:rsidR="00383D96" w:rsidRPr="004F7307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F7E" w14:textId="77777777" w:rsidR="00F01551" w:rsidRDefault="00F0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6A00A05A" w:rsidR="00353FC3" w:rsidRPr="003869F0" w:rsidRDefault="00DF5639" w:rsidP="00353FC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03330A">
      <w:rPr>
        <w:rFonts w:ascii="Times New Roman" w:hAnsi="Times New Roman" w:cs="Times New Roman"/>
        <w:sz w:val="20"/>
        <w:szCs w:val="20"/>
      </w:rPr>
      <w:t>2022-05</w:t>
    </w:r>
    <w:r w:rsidR="00DB20AE">
      <w:rPr>
        <w:rFonts w:ascii="Times New Roman" w:hAnsi="Times New Roman" w:cs="Times New Roman"/>
        <w:sz w:val="20"/>
        <w:szCs w:val="20"/>
      </w:rPr>
      <w:t xml:space="preserve">      </w:t>
    </w: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 w:rsidRPr="003869F0">
          <w:rPr>
            <w:rFonts w:ascii="Times New Roman" w:hAnsi="Times New Roman"/>
            <w:sz w:val="20"/>
            <w:szCs w:val="20"/>
          </w:rPr>
          <w:t xml:space="preserve">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7608EB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7608EB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49A1" w14:textId="77777777" w:rsidR="00F01551" w:rsidRDefault="00F0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4482" w14:textId="77777777" w:rsidR="00F01551" w:rsidRDefault="00F0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424F" w14:textId="77777777" w:rsidR="007608EB" w:rsidRDefault="007608EB" w:rsidP="007608E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22-09 Laundering for Court Attendant Uniforms</w:t>
    </w:r>
  </w:p>
  <w:p w14:paraId="4C78C496" w14:textId="5AD167DC" w:rsidR="00C67B14" w:rsidRPr="007608EB" w:rsidRDefault="00C67B14" w:rsidP="007608E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F261" w14:textId="77777777" w:rsidR="00F01551" w:rsidRDefault="00F01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3330A"/>
    <w:rsid w:val="00074428"/>
    <w:rsid w:val="0014465F"/>
    <w:rsid w:val="00171985"/>
    <w:rsid w:val="00172754"/>
    <w:rsid w:val="001C2E37"/>
    <w:rsid w:val="001F3B77"/>
    <w:rsid w:val="00250319"/>
    <w:rsid w:val="002625B5"/>
    <w:rsid w:val="0028249A"/>
    <w:rsid w:val="002C072B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4F7307"/>
    <w:rsid w:val="00505785"/>
    <w:rsid w:val="00535D88"/>
    <w:rsid w:val="005B5185"/>
    <w:rsid w:val="005C2DBA"/>
    <w:rsid w:val="005F5DBC"/>
    <w:rsid w:val="006433F8"/>
    <w:rsid w:val="00704998"/>
    <w:rsid w:val="0071755F"/>
    <w:rsid w:val="007535F6"/>
    <w:rsid w:val="007608EB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B20AE"/>
    <w:rsid w:val="00DC3CF5"/>
    <w:rsid w:val="00DC7C31"/>
    <w:rsid w:val="00DD30D7"/>
    <w:rsid w:val="00DE0B1E"/>
    <w:rsid w:val="00DF5639"/>
    <w:rsid w:val="00E14E4B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01551"/>
    <w:rsid w:val="00F44202"/>
    <w:rsid w:val="00FA09FB"/>
    <w:rsid w:val="00FC0C04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A64CF1"/>
  <w15:docId w15:val="{ADCFF9BA-676D-4E0E-ACBC-CEC45FF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Rosales Gonzalez, Andrea</cp:lastModifiedBy>
  <cp:revision>4</cp:revision>
  <dcterms:created xsi:type="dcterms:W3CDTF">2022-05-28T18:25:00Z</dcterms:created>
  <dcterms:modified xsi:type="dcterms:W3CDTF">2022-09-28T19:33:00Z</dcterms:modified>
</cp:coreProperties>
</file>