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B13D1FF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b/>
          <w:iCs/>
        </w:rPr>
        <w:t>The Court will not accept exceptions, clarifications or additional terms and conditions.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714480B8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A03125">
      <w:rPr>
        <w:rFonts w:ascii="Times New Roman" w:hAnsi="Times New Roman" w:cs="Times New Roman"/>
        <w:sz w:val="20"/>
        <w:szCs w:val="20"/>
      </w:rPr>
      <w:t>2-05</w:t>
    </w:r>
    <w:r w:rsidR="003667A7">
      <w:rPr>
        <w:rFonts w:ascii="Times New Roman" w:hAnsi="Times New Roman" w:cs="Times New Roman"/>
        <w:sz w:val="20"/>
        <w:szCs w:val="20"/>
      </w:rPr>
      <w:t xml:space="preserve">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23716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23716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53633447" w:rsidR="00C67B14" w:rsidRPr="00E959EC" w:rsidRDefault="00E959EC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 w:rsidRPr="00E959EC">
      <w:rPr>
        <w:rFonts w:ascii="Times New Roman" w:hAnsi="Times New Roman" w:cs="Times New Roman"/>
        <w:sz w:val="20"/>
        <w:szCs w:val="20"/>
      </w:rPr>
      <w:t>IF</w:t>
    </w:r>
    <w:r w:rsidR="00523716">
      <w:rPr>
        <w:rFonts w:ascii="Times New Roman" w:hAnsi="Times New Roman" w:cs="Times New Roman"/>
        <w:sz w:val="20"/>
        <w:szCs w:val="20"/>
      </w:rPr>
      <w:t>B</w:t>
    </w:r>
    <w:r w:rsidR="00831533" w:rsidRPr="00E959EC">
      <w:rPr>
        <w:rFonts w:ascii="Times New Roman" w:hAnsi="Times New Roman" w:cs="Times New Roman"/>
        <w:sz w:val="20"/>
        <w:szCs w:val="20"/>
      </w:rPr>
      <w:t xml:space="preserve"> 2</w:t>
    </w:r>
    <w:r w:rsidR="009D53C4" w:rsidRPr="00E959EC">
      <w:rPr>
        <w:rFonts w:ascii="Times New Roman" w:hAnsi="Times New Roman" w:cs="Times New Roman"/>
        <w:sz w:val="20"/>
        <w:szCs w:val="20"/>
      </w:rPr>
      <w:t>2</w:t>
    </w:r>
    <w:r w:rsidR="00831533" w:rsidRPr="00E959EC">
      <w:rPr>
        <w:rFonts w:ascii="Times New Roman" w:hAnsi="Times New Roman" w:cs="Times New Roman"/>
        <w:sz w:val="20"/>
        <w:szCs w:val="20"/>
      </w:rPr>
      <w:t>-</w:t>
    </w:r>
    <w:r w:rsidRPr="00E959EC">
      <w:rPr>
        <w:rFonts w:ascii="Times New Roman" w:hAnsi="Times New Roman" w:cs="Times New Roman"/>
        <w:sz w:val="20"/>
        <w:szCs w:val="20"/>
      </w:rPr>
      <w:t>07</w:t>
    </w:r>
    <w:r w:rsidR="00831533" w:rsidRPr="00E959EC">
      <w:rPr>
        <w:rFonts w:ascii="Times New Roman" w:hAnsi="Times New Roman" w:cs="Times New Roman"/>
        <w:sz w:val="20"/>
        <w:szCs w:val="20"/>
      </w:rPr>
      <w:t xml:space="preserve"> </w:t>
    </w:r>
    <w:r w:rsidRPr="00E959EC">
      <w:rPr>
        <w:rFonts w:ascii="Times New Roman" w:hAnsi="Times New Roman" w:cs="Times New Roman"/>
        <w:sz w:val="20"/>
        <w:szCs w:val="20"/>
      </w:rPr>
      <w:t>Copy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23716"/>
    <w:rsid w:val="005B5185"/>
    <w:rsid w:val="005C2DBA"/>
    <w:rsid w:val="005C5486"/>
    <w:rsid w:val="0060143A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A480D"/>
    <w:rsid w:val="008B4EE3"/>
    <w:rsid w:val="008C52D5"/>
    <w:rsid w:val="008D26E3"/>
    <w:rsid w:val="00956199"/>
    <w:rsid w:val="009D4096"/>
    <w:rsid w:val="009D53C4"/>
    <w:rsid w:val="00A03125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959EC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2022-05-28T18:24:00Z</dcterms:created>
  <dcterms:modified xsi:type="dcterms:W3CDTF">2022-09-12T22:32:00Z</dcterms:modified>
</cp:coreProperties>
</file>