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ED1025" w14:textId="2D83F428" w:rsidR="00B07027" w:rsidRPr="00B07027" w:rsidRDefault="00B07027" w:rsidP="00B07027">
      <w:pPr>
        <w:pStyle w:val="Header"/>
        <w:jc w:val="center"/>
        <w:rPr>
          <w:rFonts w:ascii="Times New Roman" w:hAnsi="Times New Roman"/>
          <w:b/>
        </w:rPr>
      </w:pPr>
      <w:r w:rsidRPr="00B07027">
        <w:rPr>
          <w:rFonts w:ascii="Times New Roman" w:hAnsi="Times New Roman"/>
          <w:b/>
          <w:color w:val="000000"/>
        </w:rPr>
        <w:t xml:space="preserve">ATTACHMENT </w:t>
      </w:r>
      <w:r w:rsidR="00FE1895">
        <w:rPr>
          <w:rFonts w:ascii="Times New Roman" w:hAnsi="Times New Roman"/>
          <w:b/>
          <w:color w:val="000000"/>
        </w:rPr>
        <w:t>5</w:t>
      </w:r>
      <w:bookmarkStart w:id="0" w:name="_GoBack"/>
      <w:bookmarkEnd w:id="0"/>
    </w:p>
    <w:p w14:paraId="407E16CF" w14:textId="75D663A9" w:rsidR="0050136C" w:rsidRPr="0089534D" w:rsidRDefault="00C72205" w:rsidP="0050136C">
      <w:pPr>
        <w:jc w:val="center"/>
        <w:rPr>
          <w:b/>
          <w:color w:val="000000"/>
        </w:rPr>
      </w:pPr>
      <w:r>
        <w:rPr>
          <w:b/>
          <w:color w:val="000000"/>
        </w:rPr>
        <w:t>G</w:t>
      </w:r>
      <w:r w:rsidR="00DF2F1A">
        <w:rPr>
          <w:b/>
          <w:color w:val="000000"/>
        </w:rPr>
        <w:t>OOD STANDING</w:t>
      </w:r>
      <w:r w:rsidR="0050136C" w:rsidRPr="0089534D">
        <w:rPr>
          <w:b/>
          <w:color w:val="000000"/>
        </w:rPr>
        <w:t xml:space="preserve"> FORM</w:t>
      </w:r>
    </w:p>
    <w:p w14:paraId="407E16D1" w14:textId="77777777" w:rsidR="0050136C" w:rsidRPr="0089534D" w:rsidRDefault="0050136C" w:rsidP="0050136C">
      <w:pPr>
        <w:jc w:val="center"/>
        <w:rPr>
          <w:b/>
          <w:i/>
          <w:color w:val="000000"/>
        </w:rPr>
      </w:pPr>
    </w:p>
    <w:p w14:paraId="3C9901B2" w14:textId="3F1B3C1C" w:rsidR="00B944CC" w:rsidRDefault="00DF2F1A" w:rsidP="00B944CC">
      <w:pPr>
        <w:pStyle w:val="BodyText"/>
        <w:tabs>
          <w:tab w:val="clear" w:pos="360"/>
        </w:tabs>
        <w:spacing w:line="276" w:lineRule="auto"/>
        <w:ind w:left="360"/>
        <w:rPr>
          <w:b/>
          <w:bCs/>
          <w:color w:val="000000"/>
        </w:rPr>
      </w:pPr>
      <w:r>
        <w:rPr>
          <w:b/>
          <w:bCs/>
          <w:color w:val="000000"/>
        </w:rPr>
        <w:t>Please check one</w:t>
      </w:r>
      <w:r w:rsidR="007B2092">
        <w:rPr>
          <w:b/>
          <w:bCs/>
          <w:color w:val="000000"/>
        </w:rPr>
        <w:t>:</w:t>
      </w:r>
    </w:p>
    <w:p w14:paraId="2A697F22" w14:textId="262255F2" w:rsidR="00DF2F1A" w:rsidRPr="0089534D" w:rsidRDefault="00DF2F1A" w:rsidP="00B944CC">
      <w:pPr>
        <w:pStyle w:val="BodyText"/>
        <w:tabs>
          <w:tab w:val="clear" w:pos="360"/>
        </w:tabs>
        <w:spacing w:line="276" w:lineRule="auto"/>
        <w:ind w:left="360"/>
        <w:rPr>
          <w:b/>
          <w:bCs/>
          <w:color w:val="000000"/>
        </w:rPr>
      </w:pPr>
    </w:p>
    <w:p w14:paraId="776B4100" w14:textId="7092AE0F" w:rsidR="00DF2F1A" w:rsidRDefault="00927D57" w:rsidP="00927D57">
      <w:pPr>
        <w:pStyle w:val="BodyText3"/>
        <w:spacing w:after="0" w:line="276" w:lineRule="auto"/>
        <w:ind w:left="360"/>
        <w:rPr>
          <w:sz w:val="24"/>
          <w:szCs w:val="24"/>
        </w:rPr>
      </w:pPr>
      <w:r w:rsidRPr="002F6758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  </w:t>
      </w:r>
      <w:r w:rsidR="00CE6E69">
        <w:rPr>
          <w:sz w:val="24"/>
          <w:szCs w:val="24"/>
        </w:rPr>
        <w:t>Bidder</w:t>
      </w:r>
      <w:r w:rsidR="00DF2F1A" w:rsidRPr="008C1692">
        <w:rPr>
          <w:sz w:val="24"/>
          <w:szCs w:val="24"/>
        </w:rPr>
        <w:t xml:space="preserve"> is </w:t>
      </w:r>
      <w:r>
        <w:rPr>
          <w:sz w:val="24"/>
          <w:szCs w:val="24"/>
        </w:rPr>
        <w:t xml:space="preserve">an Individual or </w:t>
      </w:r>
      <w:r w:rsidR="00DF2F1A" w:rsidRPr="008C1692">
        <w:rPr>
          <w:sz w:val="24"/>
          <w:szCs w:val="24"/>
        </w:rPr>
        <w:t>Sole Proprietorship.</w:t>
      </w:r>
    </w:p>
    <w:p w14:paraId="77D01967" w14:textId="77777777" w:rsidR="007C0E31" w:rsidRDefault="007C0E31" w:rsidP="00927D57">
      <w:pPr>
        <w:pStyle w:val="BodyText3"/>
        <w:spacing w:after="0" w:line="276" w:lineRule="auto"/>
        <w:ind w:left="360"/>
        <w:rPr>
          <w:sz w:val="24"/>
          <w:szCs w:val="24"/>
        </w:rPr>
      </w:pPr>
    </w:p>
    <w:p w14:paraId="0824E103" w14:textId="462C6D56" w:rsidR="007C0E31" w:rsidRPr="008C1692" w:rsidRDefault="007C0E31" w:rsidP="007C0E31">
      <w:pPr>
        <w:pStyle w:val="BodyText3"/>
        <w:spacing w:after="0" w:line="276" w:lineRule="auto"/>
        <w:ind w:left="360"/>
        <w:rPr>
          <w:sz w:val="24"/>
          <w:szCs w:val="24"/>
        </w:rPr>
      </w:pPr>
      <w:r w:rsidRPr="002F6758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  </w:t>
      </w:r>
      <w:r>
        <w:rPr>
          <w:sz w:val="24"/>
          <w:szCs w:val="24"/>
        </w:rPr>
        <w:t>Bidder</w:t>
      </w:r>
      <w:r w:rsidRPr="008C1692">
        <w:rPr>
          <w:sz w:val="24"/>
          <w:szCs w:val="24"/>
        </w:rPr>
        <w:t xml:space="preserve"> is </w:t>
      </w:r>
      <w:r>
        <w:rPr>
          <w:sz w:val="24"/>
          <w:szCs w:val="24"/>
        </w:rPr>
        <w:t>a General Partner</w:t>
      </w:r>
      <w:r w:rsidRPr="008C1692">
        <w:rPr>
          <w:sz w:val="24"/>
          <w:szCs w:val="24"/>
        </w:rPr>
        <w:t>ship.</w:t>
      </w:r>
    </w:p>
    <w:p w14:paraId="6B72D82C" w14:textId="77777777" w:rsidR="00DF2F1A" w:rsidRPr="008C1692" w:rsidRDefault="00DF2F1A" w:rsidP="00DF2F1A">
      <w:pPr>
        <w:pStyle w:val="BodyText3"/>
        <w:spacing w:after="0" w:line="276" w:lineRule="auto"/>
        <w:ind w:left="720"/>
        <w:rPr>
          <w:sz w:val="24"/>
          <w:szCs w:val="24"/>
        </w:rPr>
      </w:pPr>
    </w:p>
    <w:p w14:paraId="32C0C757" w14:textId="77777777" w:rsidR="00927D57" w:rsidRDefault="00927D57" w:rsidP="00927D57">
      <w:pPr>
        <w:pStyle w:val="BodyText3"/>
        <w:spacing w:after="0" w:line="276" w:lineRule="auto"/>
        <w:ind w:left="360"/>
        <w:rPr>
          <w:sz w:val="24"/>
          <w:szCs w:val="24"/>
        </w:rPr>
      </w:pPr>
      <w:r w:rsidRPr="002F6758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  </w:t>
      </w:r>
      <w:r w:rsidR="00CE6E69">
        <w:rPr>
          <w:sz w:val="24"/>
          <w:szCs w:val="24"/>
        </w:rPr>
        <w:t>Bidder</w:t>
      </w:r>
      <w:r w:rsidR="008C1692">
        <w:rPr>
          <w:sz w:val="24"/>
          <w:szCs w:val="24"/>
        </w:rPr>
        <w:t xml:space="preserve"> </w:t>
      </w:r>
      <w:r w:rsidR="00DF2F1A" w:rsidRPr="008C1692">
        <w:rPr>
          <w:sz w:val="24"/>
          <w:szCs w:val="24"/>
        </w:rPr>
        <w:t xml:space="preserve">is a California corporation, limited liability company (“LLC”), limited partnership </w:t>
      </w:r>
      <w:r>
        <w:rPr>
          <w:sz w:val="24"/>
          <w:szCs w:val="24"/>
        </w:rPr>
        <w:t xml:space="preserve"> </w:t>
      </w:r>
    </w:p>
    <w:p w14:paraId="45721AF1" w14:textId="6D9355B6" w:rsidR="00DF2F1A" w:rsidRPr="008C1692" w:rsidRDefault="00927D57" w:rsidP="00927D57">
      <w:pPr>
        <w:pStyle w:val="BodyText3"/>
        <w:spacing w:after="0"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DF2F1A" w:rsidRPr="008C1692">
        <w:rPr>
          <w:sz w:val="24"/>
          <w:szCs w:val="24"/>
        </w:rPr>
        <w:t>(“LP”), or limited liability partnership (“LLP”).</w:t>
      </w:r>
    </w:p>
    <w:p w14:paraId="1EBABFA2" w14:textId="00861B77" w:rsidR="00DF2F1A" w:rsidRPr="008C1692" w:rsidRDefault="00927D57" w:rsidP="00927D57">
      <w:pPr>
        <w:pStyle w:val="BodyText3"/>
        <w:spacing w:after="0" w:line="276" w:lineRule="auto"/>
        <w:ind w:firstLine="720"/>
        <w:rPr>
          <w:sz w:val="24"/>
          <w:szCs w:val="24"/>
        </w:rPr>
      </w:pPr>
      <w:r>
        <w:rPr>
          <w:sz w:val="28"/>
          <w:szCs w:val="28"/>
        </w:rPr>
        <w:t xml:space="preserve">  </w:t>
      </w:r>
      <w:r w:rsidRPr="00927D57">
        <w:rPr>
          <w:sz w:val="24"/>
          <w:szCs w:val="24"/>
        </w:rPr>
        <w:sym w:font="Wingdings" w:char="F0E8"/>
      </w:r>
      <w:r w:rsidR="00DF2F1A" w:rsidRPr="008C1692">
        <w:rPr>
          <w:sz w:val="24"/>
          <w:szCs w:val="24"/>
        </w:rPr>
        <w:t xml:space="preserve">Attach proof </w:t>
      </w:r>
      <w:r w:rsidR="008C1692">
        <w:rPr>
          <w:sz w:val="24"/>
          <w:szCs w:val="24"/>
        </w:rPr>
        <w:t>of</w:t>
      </w:r>
      <w:r w:rsidR="00DF2F1A" w:rsidRPr="008C1692">
        <w:rPr>
          <w:sz w:val="24"/>
          <w:szCs w:val="24"/>
        </w:rPr>
        <w:t xml:space="preserve"> good standing in California.  </w:t>
      </w:r>
    </w:p>
    <w:p w14:paraId="75A04D2D" w14:textId="77777777" w:rsidR="00DF2F1A" w:rsidRPr="008C1692" w:rsidRDefault="00DF2F1A" w:rsidP="00DF2F1A">
      <w:pPr>
        <w:pStyle w:val="BodyText3"/>
        <w:spacing w:after="0" w:line="276" w:lineRule="auto"/>
        <w:rPr>
          <w:sz w:val="24"/>
          <w:szCs w:val="24"/>
        </w:rPr>
      </w:pPr>
    </w:p>
    <w:p w14:paraId="4A968FC4" w14:textId="77777777" w:rsidR="004B67EA" w:rsidRDefault="004B67EA" w:rsidP="004B67EA">
      <w:pPr>
        <w:pStyle w:val="BodyText3"/>
        <w:spacing w:after="0" w:line="276" w:lineRule="auto"/>
        <w:ind w:left="360"/>
        <w:rPr>
          <w:sz w:val="24"/>
          <w:szCs w:val="24"/>
        </w:rPr>
      </w:pPr>
      <w:r w:rsidRPr="002F6758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  </w:t>
      </w:r>
      <w:r>
        <w:rPr>
          <w:sz w:val="24"/>
          <w:szCs w:val="24"/>
        </w:rPr>
        <w:t>Bidder</w:t>
      </w:r>
      <w:r w:rsidRPr="008C1692">
        <w:rPr>
          <w:sz w:val="24"/>
          <w:szCs w:val="24"/>
        </w:rPr>
        <w:t xml:space="preserve"> is a foreign </w:t>
      </w:r>
      <w:r>
        <w:rPr>
          <w:sz w:val="24"/>
          <w:szCs w:val="24"/>
        </w:rPr>
        <w:t>(</w:t>
      </w:r>
      <w:r w:rsidRPr="009B0410">
        <w:rPr>
          <w:i/>
          <w:sz w:val="24"/>
          <w:szCs w:val="24"/>
        </w:rPr>
        <w:t>outside of California</w:t>
      </w:r>
      <w:r>
        <w:rPr>
          <w:sz w:val="24"/>
          <w:szCs w:val="24"/>
        </w:rPr>
        <w:t xml:space="preserve">) </w:t>
      </w:r>
      <w:r w:rsidRPr="008C1692">
        <w:rPr>
          <w:sz w:val="24"/>
          <w:szCs w:val="24"/>
        </w:rPr>
        <w:t xml:space="preserve">corporation, LLC, LP, or LLP, and conducts or will </w:t>
      </w:r>
    </w:p>
    <w:p w14:paraId="0D163DA7" w14:textId="77777777" w:rsidR="004B67EA" w:rsidRPr="008C1692" w:rsidRDefault="004B67EA" w:rsidP="004B67EA">
      <w:pPr>
        <w:pStyle w:val="BodyText3"/>
        <w:spacing w:after="0" w:line="276" w:lineRule="auto"/>
        <w:ind w:left="360" w:firstLine="360"/>
      </w:pPr>
      <w:r>
        <w:rPr>
          <w:sz w:val="24"/>
          <w:szCs w:val="24"/>
        </w:rPr>
        <w:t xml:space="preserve">  </w:t>
      </w:r>
      <w:proofErr w:type="gramStart"/>
      <w:r w:rsidRPr="008C1692">
        <w:rPr>
          <w:sz w:val="24"/>
          <w:szCs w:val="24"/>
        </w:rPr>
        <w:t>conduct</w:t>
      </w:r>
      <w:proofErr w:type="gramEnd"/>
      <w:r w:rsidRPr="008C1692">
        <w:rPr>
          <w:sz w:val="24"/>
          <w:szCs w:val="24"/>
        </w:rPr>
        <w:t xml:space="preserve"> (if awarded the contract) intrastate business in California.</w:t>
      </w:r>
    </w:p>
    <w:p w14:paraId="2947F547" w14:textId="77777777" w:rsidR="004B67EA" w:rsidRPr="008C1692" w:rsidRDefault="004B67EA" w:rsidP="004B67EA">
      <w:pPr>
        <w:pStyle w:val="BodyText3"/>
        <w:spacing w:after="0" w:line="276" w:lineRule="auto"/>
        <w:ind w:firstLine="720"/>
      </w:pPr>
      <w:r>
        <w:rPr>
          <w:sz w:val="28"/>
          <w:szCs w:val="28"/>
        </w:rPr>
        <w:t xml:space="preserve"> </w:t>
      </w:r>
      <w:r w:rsidRPr="00927D57">
        <w:rPr>
          <w:sz w:val="24"/>
          <w:szCs w:val="24"/>
        </w:rPr>
        <w:sym w:font="Wingdings" w:char="F0E8"/>
      </w:r>
      <w:r w:rsidRPr="008C1692">
        <w:rPr>
          <w:sz w:val="24"/>
          <w:szCs w:val="24"/>
        </w:rPr>
        <w:t xml:space="preserve">Attach proof </w:t>
      </w:r>
      <w:r>
        <w:rPr>
          <w:sz w:val="24"/>
          <w:szCs w:val="24"/>
        </w:rPr>
        <w:t xml:space="preserve">of </w:t>
      </w:r>
      <w:r w:rsidRPr="008C1692">
        <w:rPr>
          <w:sz w:val="24"/>
          <w:szCs w:val="24"/>
        </w:rPr>
        <w:t>qualifi</w:t>
      </w:r>
      <w:r>
        <w:rPr>
          <w:sz w:val="24"/>
          <w:szCs w:val="24"/>
        </w:rPr>
        <w:t>cation</w:t>
      </w:r>
      <w:r w:rsidRPr="008C1692">
        <w:rPr>
          <w:sz w:val="24"/>
          <w:szCs w:val="24"/>
        </w:rPr>
        <w:t xml:space="preserve"> to do business and good standing in California.</w:t>
      </w:r>
    </w:p>
    <w:p w14:paraId="489974D1" w14:textId="77777777" w:rsidR="004B67EA" w:rsidRPr="008C1692" w:rsidRDefault="004B67EA" w:rsidP="004B67EA">
      <w:pPr>
        <w:pStyle w:val="BodyText3"/>
        <w:spacing w:after="0" w:line="276" w:lineRule="auto"/>
        <w:ind w:left="1440"/>
      </w:pPr>
      <w:r w:rsidRPr="008C1692">
        <w:rPr>
          <w:sz w:val="24"/>
          <w:szCs w:val="24"/>
        </w:rPr>
        <w:t xml:space="preserve"> </w:t>
      </w:r>
    </w:p>
    <w:p w14:paraId="42234F77" w14:textId="77777777" w:rsidR="004B67EA" w:rsidRDefault="004B67EA" w:rsidP="004B67EA">
      <w:pPr>
        <w:pStyle w:val="BodyText3"/>
        <w:spacing w:after="0" w:line="276" w:lineRule="auto"/>
        <w:ind w:left="360"/>
        <w:rPr>
          <w:sz w:val="24"/>
          <w:szCs w:val="24"/>
        </w:rPr>
      </w:pPr>
      <w:r w:rsidRPr="002F6758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  </w:t>
      </w:r>
      <w:r>
        <w:rPr>
          <w:sz w:val="24"/>
          <w:szCs w:val="24"/>
        </w:rPr>
        <w:t>Bidder</w:t>
      </w:r>
      <w:r w:rsidRPr="008C1692">
        <w:rPr>
          <w:sz w:val="24"/>
          <w:szCs w:val="24"/>
        </w:rPr>
        <w:t xml:space="preserve"> is a foreign </w:t>
      </w:r>
      <w:r>
        <w:rPr>
          <w:sz w:val="24"/>
          <w:szCs w:val="24"/>
        </w:rPr>
        <w:t>(</w:t>
      </w:r>
      <w:r w:rsidRPr="009B0410">
        <w:rPr>
          <w:i/>
          <w:sz w:val="24"/>
          <w:szCs w:val="24"/>
        </w:rPr>
        <w:t>outside of California</w:t>
      </w:r>
      <w:r>
        <w:rPr>
          <w:sz w:val="24"/>
          <w:szCs w:val="24"/>
        </w:rPr>
        <w:t xml:space="preserve">) </w:t>
      </w:r>
      <w:r w:rsidRPr="008C1692">
        <w:rPr>
          <w:sz w:val="24"/>
          <w:szCs w:val="24"/>
        </w:rPr>
        <w:t xml:space="preserve">corporation, LLC, LP, or LLP, and does not (and will </w:t>
      </w:r>
    </w:p>
    <w:p w14:paraId="5FAC6464" w14:textId="77777777" w:rsidR="004B67EA" w:rsidRPr="008C1692" w:rsidRDefault="004B67EA" w:rsidP="004B67EA">
      <w:pPr>
        <w:pStyle w:val="BodyText3"/>
        <w:spacing w:after="0" w:line="276" w:lineRule="auto"/>
        <w:ind w:left="360"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 </w:t>
      </w:r>
      <w:proofErr w:type="gramStart"/>
      <w:r w:rsidRPr="008C1692">
        <w:rPr>
          <w:sz w:val="24"/>
          <w:szCs w:val="24"/>
        </w:rPr>
        <w:t>not</w:t>
      </w:r>
      <w:proofErr w:type="gramEnd"/>
      <w:r w:rsidRPr="008C1692">
        <w:rPr>
          <w:sz w:val="24"/>
          <w:szCs w:val="24"/>
        </w:rPr>
        <w:t xml:space="preserve"> if awarded the </w:t>
      </w:r>
      <w:r>
        <w:rPr>
          <w:sz w:val="24"/>
          <w:szCs w:val="24"/>
        </w:rPr>
        <w:t xml:space="preserve"> </w:t>
      </w:r>
      <w:r w:rsidRPr="008C1692">
        <w:rPr>
          <w:sz w:val="24"/>
          <w:szCs w:val="24"/>
        </w:rPr>
        <w:t>contract) conduct intrastate business in California.</w:t>
      </w:r>
    </w:p>
    <w:p w14:paraId="73943A33" w14:textId="7A6D41FF" w:rsidR="004B67EA" w:rsidRDefault="004B67EA" w:rsidP="004B67EA">
      <w:pPr>
        <w:pStyle w:val="BodyText3"/>
        <w:spacing w:after="0" w:line="276" w:lineRule="auto"/>
        <w:ind w:firstLine="720"/>
        <w:rPr>
          <w:sz w:val="24"/>
          <w:szCs w:val="24"/>
        </w:rPr>
      </w:pPr>
      <w:r>
        <w:rPr>
          <w:sz w:val="28"/>
          <w:szCs w:val="28"/>
        </w:rPr>
        <w:t xml:space="preserve">  </w:t>
      </w:r>
      <w:r w:rsidRPr="00927D57">
        <w:rPr>
          <w:sz w:val="24"/>
          <w:szCs w:val="24"/>
        </w:rPr>
        <w:sym w:font="Wingdings" w:char="F0E8"/>
      </w:r>
      <w:r w:rsidRPr="008C1692">
        <w:rPr>
          <w:sz w:val="24"/>
          <w:szCs w:val="24"/>
        </w:rPr>
        <w:t xml:space="preserve">Attach proof </w:t>
      </w:r>
      <w:r>
        <w:rPr>
          <w:sz w:val="24"/>
          <w:szCs w:val="24"/>
        </w:rPr>
        <w:t>of</w:t>
      </w:r>
      <w:r w:rsidRPr="008C1692">
        <w:rPr>
          <w:sz w:val="24"/>
          <w:szCs w:val="24"/>
        </w:rPr>
        <w:t xml:space="preserve"> good standing in home jurisdiction</w:t>
      </w:r>
      <w:r>
        <w:rPr>
          <w:sz w:val="24"/>
          <w:szCs w:val="24"/>
        </w:rPr>
        <w:t>.</w:t>
      </w:r>
    </w:p>
    <w:p w14:paraId="69E973BD" w14:textId="2AB7E3A3" w:rsidR="00B2383A" w:rsidRDefault="00B2383A" w:rsidP="00B2383A">
      <w:pPr>
        <w:pStyle w:val="BodyText3"/>
        <w:spacing w:after="0" w:line="276" w:lineRule="auto"/>
        <w:rPr>
          <w:sz w:val="24"/>
          <w:szCs w:val="24"/>
        </w:rPr>
      </w:pPr>
    </w:p>
    <w:p w14:paraId="6BA4B044" w14:textId="0B83BA92" w:rsidR="00B2383A" w:rsidRPr="00C24D40" w:rsidRDefault="00B2383A" w:rsidP="00C24D40">
      <w:pPr>
        <w:pStyle w:val="BodyText3"/>
        <w:spacing w:after="0" w:line="276" w:lineRule="auto"/>
        <w:ind w:left="360"/>
      </w:pPr>
      <w:r w:rsidRPr="00C24D40">
        <w:rPr>
          <w:sz w:val="24"/>
          <w:szCs w:val="24"/>
        </w:rPr>
        <w:t>By signing below, signer certifies they are duly authorized to legally b</w:t>
      </w:r>
      <w:r w:rsidR="00501CB4" w:rsidRPr="00C24D40">
        <w:rPr>
          <w:sz w:val="24"/>
          <w:szCs w:val="24"/>
        </w:rPr>
        <w:t>ind the Bidder:</w:t>
      </w:r>
    </w:p>
    <w:p w14:paraId="0B4DA847" w14:textId="77777777" w:rsidR="00DF2F1A" w:rsidRPr="0089534D" w:rsidRDefault="00DF2F1A" w:rsidP="00DF2F1A">
      <w:pPr>
        <w:pStyle w:val="BodyText3"/>
        <w:spacing w:after="0" w:line="276" w:lineRule="auto"/>
        <w:ind w:left="1440"/>
      </w:pPr>
    </w:p>
    <w:tbl>
      <w:tblPr>
        <w:tblW w:w="9080" w:type="dxa"/>
        <w:jc w:val="center"/>
        <w:tblLook w:val="04A0" w:firstRow="1" w:lastRow="0" w:firstColumn="1" w:lastColumn="0" w:noHBand="0" w:noVBand="1"/>
      </w:tblPr>
      <w:tblGrid>
        <w:gridCol w:w="6547"/>
        <w:gridCol w:w="2533"/>
      </w:tblGrid>
      <w:tr w:rsidR="00C24D40" w:rsidRPr="00C24D40" w14:paraId="6FFD4D21" w14:textId="77777777" w:rsidTr="00C24D40">
        <w:trPr>
          <w:trHeight w:val="300"/>
          <w:jc w:val="center"/>
        </w:trPr>
        <w:tc>
          <w:tcPr>
            <w:tcW w:w="908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31D8ED5" w14:textId="77777777" w:rsidR="00C24D40" w:rsidRPr="00C24D40" w:rsidRDefault="00C24D40" w:rsidP="00C24D4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24D40">
              <w:rPr>
                <w:i/>
                <w:iCs/>
                <w:color w:val="000000"/>
                <w:sz w:val="22"/>
                <w:szCs w:val="22"/>
              </w:rPr>
              <w:t>Legal Name of Company (Printed):</w:t>
            </w:r>
          </w:p>
        </w:tc>
      </w:tr>
      <w:tr w:rsidR="00C24D40" w:rsidRPr="00C24D40" w14:paraId="7B2BC08B" w14:textId="77777777" w:rsidTr="00C24D40">
        <w:trPr>
          <w:trHeight w:val="400"/>
          <w:jc w:val="center"/>
        </w:trPr>
        <w:tc>
          <w:tcPr>
            <w:tcW w:w="908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384DD54" w14:textId="77777777" w:rsidR="00C24D40" w:rsidRPr="00C24D40" w:rsidRDefault="00C24D40" w:rsidP="00C24D40">
            <w:pPr>
              <w:rPr>
                <w:color w:val="000000"/>
                <w:sz w:val="22"/>
                <w:szCs w:val="22"/>
              </w:rPr>
            </w:pPr>
            <w:r w:rsidRPr="00C24D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24D40" w:rsidRPr="00C24D40" w14:paraId="2D7BC596" w14:textId="77777777" w:rsidTr="00EF6B4F">
        <w:trPr>
          <w:trHeight w:val="300"/>
          <w:jc w:val="center"/>
        </w:trPr>
        <w:tc>
          <w:tcPr>
            <w:tcW w:w="6547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8869D50" w14:textId="77777777" w:rsidR="00C24D40" w:rsidRPr="00C24D40" w:rsidRDefault="00C24D40" w:rsidP="00C24D4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24D40">
              <w:rPr>
                <w:i/>
                <w:iCs/>
                <w:color w:val="000000"/>
                <w:sz w:val="22"/>
                <w:szCs w:val="22"/>
              </w:rPr>
              <w:t>Signature: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F4DF9FA" w14:textId="77777777" w:rsidR="00C24D40" w:rsidRPr="00C24D40" w:rsidRDefault="00C24D40" w:rsidP="00C24D4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24D40">
              <w:rPr>
                <w:i/>
                <w:iCs/>
                <w:color w:val="000000"/>
                <w:sz w:val="22"/>
                <w:szCs w:val="22"/>
              </w:rPr>
              <w:t>Date Executed:</w:t>
            </w:r>
          </w:p>
        </w:tc>
      </w:tr>
      <w:tr w:rsidR="00C24D40" w:rsidRPr="00C24D40" w14:paraId="3F02CFB3" w14:textId="77777777" w:rsidTr="00EF6B4F">
        <w:trPr>
          <w:trHeight w:val="400"/>
          <w:jc w:val="center"/>
        </w:trPr>
        <w:tc>
          <w:tcPr>
            <w:tcW w:w="654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057D633" w14:textId="77777777" w:rsidR="00C24D40" w:rsidRPr="00C24D40" w:rsidRDefault="00C24D40" w:rsidP="00C24D40">
            <w:pPr>
              <w:rPr>
                <w:color w:val="000000"/>
                <w:sz w:val="22"/>
                <w:szCs w:val="22"/>
              </w:rPr>
            </w:pPr>
            <w:r w:rsidRPr="00C24D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4C119AD" w14:textId="77777777" w:rsidR="00C24D40" w:rsidRPr="00C24D40" w:rsidRDefault="00C24D40" w:rsidP="00C24D40">
            <w:pPr>
              <w:rPr>
                <w:color w:val="000000"/>
                <w:sz w:val="22"/>
                <w:szCs w:val="22"/>
              </w:rPr>
            </w:pPr>
            <w:r w:rsidRPr="00C24D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24D40" w:rsidRPr="00C24D40" w14:paraId="59B9B2B9" w14:textId="77777777" w:rsidTr="00C24D40">
        <w:trPr>
          <w:trHeight w:val="300"/>
          <w:jc w:val="center"/>
        </w:trPr>
        <w:tc>
          <w:tcPr>
            <w:tcW w:w="908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9E6E3AF" w14:textId="77777777" w:rsidR="00C24D40" w:rsidRPr="00C24D40" w:rsidRDefault="00C24D40" w:rsidP="00C24D4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24D40">
              <w:rPr>
                <w:i/>
                <w:iCs/>
                <w:color w:val="000000"/>
                <w:sz w:val="22"/>
                <w:szCs w:val="22"/>
              </w:rPr>
              <w:t>Printed Name and Title of Person Signing:</w:t>
            </w:r>
          </w:p>
        </w:tc>
      </w:tr>
      <w:tr w:rsidR="00C24D40" w:rsidRPr="00C24D40" w14:paraId="5AC30547" w14:textId="77777777" w:rsidTr="00C24D40">
        <w:trPr>
          <w:trHeight w:val="400"/>
          <w:jc w:val="center"/>
        </w:trPr>
        <w:tc>
          <w:tcPr>
            <w:tcW w:w="908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40A509A" w14:textId="77777777" w:rsidR="00C24D40" w:rsidRPr="00C24D40" w:rsidRDefault="00C24D40" w:rsidP="00C24D40">
            <w:pPr>
              <w:rPr>
                <w:color w:val="000000"/>
                <w:sz w:val="22"/>
                <w:szCs w:val="22"/>
              </w:rPr>
            </w:pPr>
            <w:r w:rsidRPr="00C24D40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407E16E6" w14:textId="77777777" w:rsidR="003834C8" w:rsidRPr="00D720E4" w:rsidRDefault="003834C8" w:rsidP="003834C8">
      <w:pPr>
        <w:autoSpaceDE w:val="0"/>
        <w:autoSpaceDN w:val="0"/>
        <w:ind w:left="720" w:hanging="720"/>
      </w:pPr>
    </w:p>
    <w:p w14:paraId="407E16E7" w14:textId="77777777" w:rsidR="003834C8" w:rsidRPr="00D720E4" w:rsidRDefault="003834C8" w:rsidP="003834C8">
      <w:pPr>
        <w:autoSpaceDE w:val="0"/>
        <w:autoSpaceDN w:val="0"/>
        <w:ind w:left="720" w:hanging="720"/>
        <w:rPr>
          <w:iCs/>
        </w:rPr>
      </w:pPr>
    </w:p>
    <w:p w14:paraId="407E16E8" w14:textId="77777777" w:rsidR="003834C8" w:rsidRPr="00094E5C" w:rsidRDefault="003834C8" w:rsidP="003834C8">
      <w:pPr>
        <w:rPr>
          <w:b/>
          <w:u w:val="single"/>
        </w:rPr>
      </w:pPr>
    </w:p>
    <w:p w14:paraId="407E16E9" w14:textId="77777777" w:rsidR="0050136C" w:rsidRPr="008B7A8C" w:rsidRDefault="0050136C" w:rsidP="0050136C">
      <w:pPr>
        <w:jc w:val="center"/>
        <w:rPr>
          <w:b/>
          <w:i/>
          <w:color w:val="000000"/>
        </w:rPr>
      </w:pPr>
    </w:p>
    <w:p w14:paraId="407E16EA" w14:textId="77777777" w:rsidR="0050136C" w:rsidRPr="008B7A8C" w:rsidRDefault="0050136C" w:rsidP="0050136C">
      <w:pPr>
        <w:jc w:val="center"/>
        <w:rPr>
          <w:b/>
          <w:i/>
          <w:color w:val="000000"/>
        </w:rPr>
      </w:pPr>
    </w:p>
    <w:p w14:paraId="407E16EB" w14:textId="77777777" w:rsidR="00E26BF1" w:rsidRDefault="00E26BF1"/>
    <w:sectPr w:rsidR="00E26BF1" w:rsidSect="00CE6E69">
      <w:headerReference w:type="default" r:id="rId12"/>
      <w:footerReference w:type="default" r:id="rId13"/>
      <w:pgSz w:w="12240" w:h="15840" w:code="1"/>
      <w:pgMar w:top="1440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7E16EE" w14:textId="77777777" w:rsidR="005C1FCC" w:rsidRDefault="005C1FCC" w:rsidP="0050136C">
      <w:r>
        <w:separator/>
      </w:r>
    </w:p>
  </w:endnote>
  <w:endnote w:type="continuationSeparator" w:id="0">
    <w:p w14:paraId="407E16EF" w14:textId="77777777" w:rsidR="005C1FCC" w:rsidRDefault="005C1FCC" w:rsidP="00501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E16F0" w14:textId="77777777" w:rsidR="003D1C75" w:rsidRPr="00291C4D" w:rsidRDefault="003D1C75" w:rsidP="00291C4D">
    <w:pPr>
      <w:pStyle w:val="Footer"/>
      <w:jc w:val="center"/>
      <w:rPr>
        <w:rFonts w:ascii="Times New Roman" w:hAnsi="Times New Roman"/>
      </w:rPr>
    </w:pPr>
  </w:p>
  <w:p w14:paraId="72F0296F" w14:textId="0121261A" w:rsidR="00B944CC" w:rsidRPr="003869F0" w:rsidRDefault="00FE1895" w:rsidP="00B944CC">
    <w:pPr>
      <w:pStyle w:val="Footer"/>
      <w:jc w:val="right"/>
      <w:rPr>
        <w:rFonts w:ascii="Times New Roman" w:hAnsi="Times New Roman"/>
        <w:sz w:val="20"/>
        <w:szCs w:val="20"/>
      </w:rPr>
    </w:pPr>
    <w:sdt>
      <w:sdtPr>
        <w:id w:val="860082579"/>
        <w:docPartObj>
          <w:docPartGallery w:val="Page Numbers (Top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BD1C7D">
          <w:rPr>
            <w:rFonts w:ascii="Times New Roman" w:hAnsi="Times New Roman"/>
            <w:sz w:val="20"/>
            <w:szCs w:val="20"/>
          </w:rPr>
          <w:t xml:space="preserve">Rev. </w:t>
        </w:r>
        <w:r w:rsidR="00B2383A">
          <w:rPr>
            <w:rFonts w:ascii="Times New Roman" w:hAnsi="Times New Roman"/>
            <w:sz w:val="20"/>
            <w:szCs w:val="20"/>
          </w:rPr>
          <w:t xml:space="preserve">2020-07      </w:t>
        </w:r>
        <w:r w:rsidR="00B944CC">
          <w:rPr>
            <w:rFonts w:ascii="Times New Roman" w:hAnsi="Times New Roman"/>
            <w:sz w:val="20"/>
            <w:szCs w:val="20"/>
          </w:rPr>
          <w:t xml:space="preserve">             </w:t>
        </w:r>
        <w:r w:rsidR="00B944CC" w:rsidRPr="003869F0">
          <w:rPr>
            <w:rFonts w:ascii="Times New Roman" w:hAnsi="Times New Roman"/>
            <w:sz w:val="20"/>
            <w:szCs w:val="20"/>
          </w:rPr>
          <w:t xml:space="preserve">               </w:t>
        </w:r>
        <w:r w:rsidR="00BD1C7D">
          <w:rPr>
            <w:rFonts w:ascii="Times New Roman" w:hAnsi="Times New Roman"/>
            <w:sz w:val="20"/>
            <w:szCs w:val="20"/>
          </w:rPr>
          <w:t xml:space="preserve">     </w:t>
        </w:r>
        <w:r w:rsidR="00B944CC" w:rsidRPr="003869F0">
          <w:rPr>
            <w:rFonts w:ascii="Times New Roman" w:hAnsi="Times New Roman"/>
            <w:sz w:val="20"/>
            <w:szCs w:val="20"/>
          </w:rPr>
          <w:t xml:space="preserve">                                               </w:t>
        </w:r>
        <w:r w:rsidR="00BD1C7D">
          <w:rPr>
            <w:rFonts w:ascii="Times New Roman" w:hAnsi="Times New Roman"/>
            <w:sz w:val="20"/>
            <w:szCs w:val="20"/>
          </w:rPr>
          <w:t xml:space="preserve">          </w:t>
        </w:r>
        <w:r w:rsidR="00B944CC" w:rsidRPr="003869F0">
          <w:rPr>
            <w:rFonts w:ascii="Times New Roman" w:hAnsi="Times New Roman"/>
            <w:sz w:val="20"/>
            <w:szCs w:val="20"/>
          </w:rPr>
          <w:t xml:space="preserve">                                                                    Page </w: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begin"/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instrText xml:space="preserve"> PAGE </w:instrTex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separate"/>
        </w:r>
        <w:r>
          <w:rPr>
            <w:rFonts w:ascii="Times New Roman" w:hAnsi="Times New Roman"/>
            <w:bCs/>
            <w:noProof/>
            <w:sz w:val="20"/>
            <w:szCs w:val="20"/>
          </w:rPr>
          <w:t>1</w: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end"/>
        </w:r>
        <w:r w:rsidR="00B944CC" w:rsidRPr="003869F0">
          <w:rPr>
            <w:rFonts w:ascii="Times New Roman" w:hAnsi="Times New Roman"/>
            <w:sz w:val="20"/>
            <w:szCs w:val="20"/>
          </w:rPr>
          <w:t xml:space="preserve"> of </w: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begin"/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instrText xml:space="preserve"> NUMPAGES  </w:instrTex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separate"/>
        </w:r>
        <w:r>
          <w:rPr>
            <w:rFonts w:ascii="Times New Roman" w:hAnsi="Times New Roman"/>
            <w:bCs/>
            <w:noProof/>
            <w:sz w:val="20"/>
            <w:szCs w:val="20"/>
          </w:rPr>
          <w:t>1</w: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end"/>
        </w:r>
      </w:sdtContent>
    </w:sdt>
  </w:p>
  <w:p w14:paraId="407E16F1" w14:textId="6E9C081D" w:rsidR="003D1C75" w:rsidRPr="008C1D3A" w:rsidRDefault="003D1C75" w:rsidP="00B944CC">
    <w:pPr>
      <w:pStyle w:val="Footer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7E16EC" w14:textId="77777777" w:rsidR="005C1FCC" w:rsidRDefault="005C1FCC" w:rsidP="0050136C">
      <w:r>
        <w:separator/>
      </w:r>
    </w:p>
  </w:footnote>
  <w:footnote w:type="continuationSeparator" w:id="0">
    <w:p w14:paraId="407E16ED" w14:textId="77777777" w:rsidR="005C1FCC" w:rsidRDefault="005C1FCC" w:rsidP="00501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5C7F1" w14:textId="150E8914" w:rsidR="00B07027" w:rsidRPr="00EC5A33" w:rsidRDefault="00C512EF" w:rsidP="00C97004">
    <w:pPr>
      <w:pStyle w:val="Header"/>
    </w:pPr>
    <w:r>
      <w:rPr>
        <w:rFonts w:ascii="Times New Roman" w:eastAsia="Times New Roman" w:hAnsi="Times New Roman"/>
        <w:sz w:val="20"/>
        <w:szCs w:val="20"/>
        <w:lang w:bidi="ar-SA"/>
      </w:rPr>
      <w:t>IFB 21-27</w:t>
    </w:r>
    <w:r w:rsidR="00EC5A33" w:rsidRPr="00EC5A33">
      <w:rPr>
        <w:rFonts w:ascii="Times New Roman" w:eastAsia="Times New Roman" w:hAnsi="Times New Roman"/>
        <w:sz w:val="20"/>
        <w:szCs w:val="20"/>
        <w:lang w:bidi="ar-SA"/>
      </w:rPr>
      <w:t xml:space="preserve"> Court Case File Folders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BF7508"/>
    <w:multiLevelType w:val="hybridMultilevel"/>
    <w:tmpl w:val="844CB994"/>
    <w:lvl w:ilvl="0" w:tplc="F59C29FE">
      <w:numFmt w:val="bullet"/>
      <w:lvlText w:val=""/>
      <w:lvlJc w:val="left"/>
      <w:pPr>
        <w:ind w:left="720" w:hanging="360"/>
      </w:pPr>
      <w:rPr>
        <w:rFonts w:ascii="Wingdings" w:eastAsia="Calibri" w:hAnsi="Wingdings" w:cs="Times New Roman" w:hint="default"/>
        <w:sz w:val="24"/>
      </w:rPr>
    </w:lvl>
    <w:lvl w:ilvl="1" w:tplc="E44E29D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36C"/>
    <w:rsid w:val="000117BC"/>
    <w:rsid w:val="00037E7E"/>
    <w:rsid w:val="000C2D13"/>
    <w:rsid w:val="000D45EE"/>
    <w:rsid w:val="000D5BBE"/>
    <w:rsid w:val="001379AD"/>
    <w:rsid w:val="00152146"/>
    <w:rsid w:val="0015766C"/>
    <w:rsid w:val="001C17EF"/>
    <w:rsid w:val="001E60B2"/>
    <w:rsid w:val="0020077F"/>
    <w:rsid w:val="002055EE"/>
    <w:rsid w:val="00222E42"/>
    <w:rsid w:val="0022401C"/>
    <w:rsid w:val="00270AD3"/>
    <w:rsid w:val="00283751"/>
    <w:rsid w:val="00291C4D"/>
    <w:rsid w:val="00293951"/>
    <w:rsid w:val="002B3B60"/>
    <w:rsid w:val="002C02D3"/>
    <w:rsid w:val="002C5D7D"/>
    <w:rsid w:val="002E07CA"/>
    <w:rsid w:val="002F47B9"/>
    <w:rsid w:val="0030333A"/>
    <w:rsid w:val="003157FB"/>
    <w:rsid w:val="00317EE6"/>
    <w:rsid w:val="003834C8"/>
    <w:rsid w:val="0039634D"/>
    <w:rsid w:val="003A79CD"/>
    <w:rsid w:val="003D1C75"/>
    <w:rsid w:val="003E774D"/>
    <w:rsid w:val="003F05DA"/>
    <w:rsid w:val="00405F43"/>
    <w:rsid w:val="00423CA9"/>
    <w:rsid w:val="0048305A"/>
    <w:rsid w:val="004B67EA"/>
    <w:rsid w:val="0050136C"/>
    <w:rsid w:val="00501CB4"/>
    <w:rsid w:val="005023CB"/>
    <w:rsid w:val="00524800"/>
    <w:rsid w:val="00540B97"/>
    <w:rsid w:val="005836E7"/>
    <w:rsid w:val="0059711E"/>
    <w:rsid w:val="005C1FCC"/>
    <w:rsid w:val="005E5F4A"/>
    <w:rsid w:val="00613BFA"/>
    <w:rsid w:val="0065439A"/>
    <w:rsid w:val="00665569"/>
    <w:rsid w:val="006769CF"/>
    <w:rsid w:val="006872D6"/>
    <w:rsid w:val="006C1278"/>
    <w:rsid w:val="006E2B97"/>
    <w:rsid w:val="006E4208"/>
    <w:rsid w:val="00724454"/>
    <w:rsid w:val="00744A71"/>
    <w:rsid w:val="00797B02"/>
    <w:rsid w:val="007B2092"/>
    <w:rsid w:val="007C0E31"/>
    <w:rsid w:val="007E4F5C"/>
    <w:rsid w:val="00800CE9"/>
    <w:rsid w:val="008018C5"/>
    <w:rsid w:val="00816758"/>
    <w:rsid w:val="008347EC"/>
    <w:rsid w:val="00856564"/>
    <w:rsid w:val="0086092E"/>
    <w:rsid w:val="00893DA4"/>
    <w:rsid w:val="0089534D"/>
    <w:rsid w:val="008A5F32"/>
    <w:rsid w:val="008C1692"/>
    <w:rsid w:val="008C1D3A"/>
    <w:rsid w:val="008C69F2"/>
    <w:rsid w:val="008D63B8"/>
    <w:rsid w:val="008F684E"/>
    <w:rsid w:val="00927D57"/>
    <w:rsid w:val="009306FF"/>
    <w:rsid w:val="00973181"/>
    <w:rsid w:val="009A1F2C"/>
    <w:rsid w:val="009C1CE8"/>
    <w:rsid w:val="009C61DB"/>
    <w:rsid w:val="009D55CA"/>
    <w:rsid w:val="009F3E33"/>
    <w:rsid w:val="00A1518E"/>
    <w:rsid w:val="00A17FF5"/>
    <w:rsid w:val="00B07027"/>
    <w:rsid w:val="00B2383A"/>
    <w:rsid w:val="00B614E6"/>
    <w:rsid w:val="00B944CC"/>
    <w:rsid w:val="00BD1C7D"/>
    <w:rsid w:val="00BD7FCB"/>
    <w:rsid w:val="00C24D40"/>
    <w:rsid w:val="00C26101"/>
    <w:rsid w:val="00C41362"/>
    <w:rsid w:val="00C512EF"/>
    <w:rsid w:val="00C66D6E"/>
    <w:rsid w:val="00C72205"/>
    <w:rsid w:val="00C94BAF"/>
    <w:rsid w:val="00C97004"/>
    <w:rsid w:val="00CE6E69"/>
    <w:rsid w:val="00CF50B0"/>
    <w:rsid w:val="00D03078"/>
    <w:rsid w:val="00D16FFF"/>
    <w:rsid w:val="00D20F8A"/>
    <w:rsid w:val="00D50BC9"/>
    <w:rsid w:val="00DD7A13"/>
    <w:rsid w:val="00DF2F1A"/>
    <w:rsid w:val="00DF6084"/>
    <w:rsid w:val="00E26BF1"/>
    <w:rsid w:val="00E371BD"/>
    <w:rsid w:val="00E66CC2"/>
    <w:rsid w:val="00E871D0"/>
    <w:rsid w:val="00E9664E"/>
    <w:rsid w:val="00EB24D5"/>
    <w:rsid w:val="00EC5A33"/>
    <w:rsid w:val="00EF0440"/>
    <w:rsid w:val="00EF6446"/>
    <w:rsid w:val="00EF6B4F"/>
    <w:rsid w:val="00F21FEB"/>
    <w:rsid w:val="00F26B36"/>
    <w:rsid w:val="00F41836"/>
    <w:rsid w:val="00FA2077"/>
    <w:rsid w:val="00FC4741"/>
    <w:rsid w:val="00FE1895"/>
    <w:rsid w:val="00FE1B9D"/>
    <w:rsid w:val="00FE7AFC"/>
    <w:rsid w:val="00FF058C"/>
    <w:rsid w:val="00FF31AC"/>
    <w:rsid w:val="00FF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."/>
  <w:listSeparator w:val=","/>
  <w14:docId w14:val="407E16CE"/>
  <w15:docId w15:val="{0DA02379-B19D-4181-9389-5FAF536D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36C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127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27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27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qFormat/>
    <w:rsid w:val="0050136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27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27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27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27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2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2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2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2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2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2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2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27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6C12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27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6C127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278"/>
    <w:pPr>
      <w:outlineLvl w:val="9"/>
    </w:pPr>
  </w:style>
  <w:style w:type="paragraph" w:styleId="Header">
    <w:name w:val="header"/>
    <w:basedOn w:val="Normal"/>
    <w:link w:val="HeaderChar"/>
    <w:unhideWhenUsed/>
    <w:rsid w:val="0050136C"/>
    <w:pPr>
      <w:tabs>
        <w:tab w:val="center" w:pos="4680"/>
        <w:tab w:val="right" w:pos="9360"/>
      </w:tabs>
    </w:pPr>
    <w:rPr>
      <w:rFonts w:asciiTheme="minorHAnsi" w:eastAsiaTheme="minorHAnsi" w:hAnsiTheme="minorHAnsi"/>
      <w:lang w:bidi="en-US"/>
    </w:rPr>
  </w:style>
  <w:style w:type="character" w:customStyle="1" w:styleId="HeaderChar">
    <w:name w:val="Header Char"/>
    <w:basedOn w:val="DefaultParagraphFont"/>
    <w:link w:val="Header"/>
    <w:rsid w:val="0050136C"/>
  </w:style>
  <w:style w:type="paragraph" w:styleId="Footer">
    <w:name w:val="footer"/>
    <w:basedOn w:val="Normal"/>
    <w:link w:val="FooterChar"/>
    <w:uiPriority w:val="99"/>
    <w:unhideWhenUsed/>
    <w:rsid w:val="0050136C"/>
    <w:pPr>
      <w:tabs>
        <w:tab w:val="center" w:pos="4680"/>
        <w:tab w:val="right" w:pos="9360"/>
      </w:tabs>
    </w:pPr>
    <w:rPr>
      <w:rFonts w:asciiTheme="minorHAnsi" w:eastAsiaTheme="minorHAnsi" w:hAnsiTheme="minorHAnsi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50136C"/>
  </w:style>
  <w:style w:type="paragraph" w:styleId="CommentText">
    <w:name w:val="annotation text"/>
    <w:basedOn w:val="Normal"/>
    <w:link w:val="CommentTextChar"/>
    <w:uiPriority w:val="99"/>
    <w:rsid w:val="005013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136C"/>
    <w:rPr>
      <w:rFonts w:ascii="Times New Roman" w:eastAsia="Times New Roman" w:hAnsi="Times New Roman"/>
      <w:sz w:val="20"/>
      <w:szCs w:val="20"/>
      <w:lang w:bidi="ar-SA"/>
    </w:rPr>
  </w:style>
  <w:style w:type="character" w:customStyle="1" w:styleId="Heading4Char">
    <w:name w:val="Heading 4 Char"/>
    <w:basedOn w:val="DefaultParagraphFont"/>
    <w:link w:val="Heading4"/>
    <w:rsid w:val="0050136C"/>
    <w:rPr>
      <w:rFonts w:ascii="Times New Roman" w:eastAsia="Times New Roman" w:hAnsi="Times New Roman"/>
      <w:b/>
      <w:bCs/>
      <w:sz w:val="28"/>
      <w:szCs w:val="28"/>
      <w:lang w:bidi="ar-SA"/>
    </w:rPr>
  </w:style>
  <w:style w:type="paragraph" w:styleId="BodyText">
    <w:name w:val="Body Text"/>
    <w:basedOn w:val="Normal"/>
    <w:link w:val="BodyTextChar"/>
    <w:rsid w:val="0050136C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50136C"/>
    <w:rPr>
      <w:rFonts w:ascii="Times New Roman" w:eastAsia="Times New Roman" w:hAnsi="Times New Roman"/>
      <w:lang w:bidi="ar-SA"/>
    </w:rPr>
  </w:style>
  <w:style w:type="paragraph" w:styleId="BodyText3">
    <w:name w:val="Body Text 3"/>
    <w:basedOn w:val="Normal"/>
    <w:link w:val="BodyText3Char"/>
    <w:rsid w:val="0050136C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0136C"/>
    <w:rPr>
      <w:rFonts w:ascii="Times New Roman" w:eastAsia="Calibri" w:hAnsi="Times New Roman"/>
      <w:sz w:val="16"/>
      <w:szCs w:val="16"/>
      <w:lang w:bidi="ar-SA"/>
    </w:rPr>
  </w:style>
  <w:style w:type="paragraph" w:customStyle="1" w:styleId="zzSansSerif">
    <w:name w:val="zz Sans Serif"/>
    <w:rsid w:val="0050136C"/>
    <w:pPr>
      <w:spacing w:line="240" w:lineRule="auto"/>
    </w:pPr>
    <w:rPr>
      <w:rFonts w:ascii="Arial" w:eastAsia="Calibri" w:hAnsi="Arial"/>
      <w:szCs w:val="20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1379A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7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79AD"/>
    <w:rPr>
      <w:rFonts w:ascii="Times New Roman" w:eastAsia="Times New Roman" w:hAnsi="Times New Roman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9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9AD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A62BE-B9C3-44A3-8711-FA86DE92A5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A4396C1-22C4-4581-A718-1C124C3EBD66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5662D8A-A7E8-42FF-9FD5-392C2EAF05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5F9FED-E9F1-4032-9A04-9875985703E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5D693F4-3F81-4AE9-B9D9-885790EAB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McBain</dc:creator>
  <cp:lastModifiedBy>Rosales Gonzalez, Andrea</cp:lastModifiedBy>
  <cp:revision>9</cp:revision>
  <dcterms:created xsi:type="dcterms:W3CDTF">2020-07-30T15:38:00Z</dcterms:created>
  <dcterms:modified xsi:type="dcterms:W3CDTF">2021-08-16T23:35:00Z</dcterms:modified>
</cp:coreProperties>
</file>